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45" w:rsidRDefault="00AD7745" w:rsidP="006E6E0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СВЕДЕНИЯ </w:t>
      </w:r>
    </w:p>
    <w:p w:rsidR="00AD7745" w:rsidRDefault="00AD7745" w:rsidP="006E6E06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Об учебном классе по теоретическому обучению ПДД</w:t>
      </w:r>
      <w:r>
        <w:rPr>
          <w:b/>
          <w:bCs/>
          <w:sz w:val="28"/>
          <w:szCs w:val="28"/>
        </w:rPr>
        <w:t xml:space="preserve"> </w:t>
      </w:r>
    </w:p>
    <w:p w:rsidR="00AD7745" w:rsidRDefault="00AD7745" w:rsidP="00A643D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Государственное профессиональное образовательное учреждение </w:t>
      </w:r>
    </w:p>
    <w:p w:rsidR="00AD7745" w:rsidRDefault="00AD7745" w:rsidP="00A643D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«Березовский политехнический техникум»</w:t>
      </w:r>
    </w:p>
    <w:p w:rsidR="00AD7745" w:rsidRPr="001C6C49" w:rsidRDefault="00AD7745" w:rsidP="001C6C49">
      <w:pPr>
        <w:rPr>
          <w:i/>
          <w:iCs/>
        </w:rPr>
      </w:pPr>
      <w:r w:rsidRPr="00CD4102">
        <w:rPr>
          <w:i/>
          <w:iCs/>
        </w:rPr>
        <w:t xml:space="preserve">                                                              </w:t>
      </w:r>
      <w:r>
        <w:rPr>
          <w:i/>
          <w:iCs/>
        </w:rPr>
        <w:t xml:space="preserve">                           </w:t>
      </w:r>
      <w:r w:rsidRPr="00CD4102">
        <w:rPr>
          <w:i/>
          <w:iCs/>
        </w:rPr>
        <w:t xml:space="preserve">   наименование </w:t>
      </w:r>
      <w:r>
        <w:rPr>
          <w:i/>
          <w:iCs/>
        </w:rPr>
        <w:t>образовательного учреждения</w:t>
      </w:r>
    </w:p>
    <w:p w:rsidR="00AD7745" w:rsidRDefault="00AD7745" w:rsidP="009411BD">
      <w:pPr>
        <w:jc w:val="both"/>
        <w:rPr>
          <w:b/>
          <w:bCs/>
        </w:rPr>
      </w:pPr>
    </w:p>
    <w:p w:rsidR="00AD7745" w:rsidRPr="00AA65DF" w:rsidRDefault="00AD7745" w:rsidP="009411BD">
      <w:pPr>
        <w:jc w:val="both"/>
        <w:rPr>
          <w:b/>
          <w:bCs/>
          <w:sz w:val="28"/>
          <w:szCs w:val="28"/>
        </w:rPr>
      </w:pPr>
      <w:r w:rsidRPr="00AA65DF">
        <w:rPr>
          <w:b/>
          <w:bCs/>
          <w:sz w:val="28"/>
          <w:szCs w:val="28"/>
        </w:rPr>
        <w:t>Учебный класс по теоретическому обучению ПДД находится в здании техникума, корпус№ 1 , на 2-ом этаже.</w:t>
      </w:r>
    </w:p>
    <w:p w:rsidR="00AD7745" w:rsidRDefault="00AD7745" w:rsidP="009411BD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133"/>
        <w:tblOverlap w:val="never"/>
        <w:tblW w:w="15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229"/>
        <w:gridCol w:w="5849"/>
        <w:gridCol w:w="1843"/>
        <w:gridCol w:w="1701"/>
        <w:gridCol w:w="1353"/>
        <w:gridCol w:w="1353"/>
      </w:tblGrid>
      <w:tr w:rsidR="00AD7745" w:rsidRPr="00EB1249">
        <w:tc>
          <w:tcPr>
            <w:tcW w:w="539" w:type="dxa"/>
          </w:tcPr>
          <w:p w:rsidR="00AD7745" w:rsidRPr="009B0691" w:rsidRDefault="00AD7745" w:rsidP="005E1E36">
            <w:pPr>
              <w:jc w:val="center"/>
              <w:rPr>
                <w:sz w:val="20"/>
                <w:szCs w:val="20"/>
              </w:rPr>
            </w:pPr>
            <w:r w:rsidRPr="009B0691">
              <w:rPr>
                <w:sz w:val="20"/>
                <w:szCs w:val="20"/>
              </w:rPr>
              <w:t>№</w:t>
            </w:r>
          </w:p>
          <w:p w:rsidR="00AD7745" w:rsidRPr="009B0691" w:rsidRDefault="00AD7745" w:rsidP="005E1E36">
            <w:pPr>
              <w:jc w:val="center"/>
              <w:rPr>
                <w:sz w:val="20"/>
                <w:szCs w:val="20"/>
              </w:rPr>
            </w:pPr>
            <w:r w:rsidRPr="009B0691">
              <w:rPr>
                <w:sz w:val="20"/>
                <w:szCs w:val="20"/>
              </w:rPr>
              <w:t>п/п</w:t>
            </w:r>
          </w:p>
        </w:tc>
        <w:tc>
          <w:tcPr>
            <w:tcW w:w="3229" w:type="dxa"/>
          </w:tcPr>
          <w:p w:rsidR="00AD7745" w:rsidRDefault="00AD7745" w:rsidP="005E1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B0691">
              <w:rPr>
                <w:sz w:val="20"/>
                <w:szCs w:val="20"/>
              </w:rPr>
              <w:t>ид образовательной программы наименование предмета, дисциплины (модуля) в соответствии с учебным планом</w:t>
            </w:r>
          </w:p>
          <w:p w:rsidR="00AD7745" w:rsidRPr="009B0691" w:rsidRDefault="00AD7745" w:rsidP="005E1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«Водитель автотранспортных средств кат. «В», «С»</w:t>
            </w:r>
          </w:p>
        </w:tc>
        <w:tc>
          <w:tcPr>
            <w:tcW w:w="5849" w:type="dxa"/>
          </w:tcPr>
          <w:p w:rsidR="00AD7745" w:rsidRPr="009B0691" w:rsidRDefault="00AD7745" w:rsidP="005E1E36">
            <w:pPr>
              <w:jc w:val="center"/>
              <w:rPr>
                <w:sz w:val="20"/>
                <w:szCs w:val="20"/>
              </w:rPr>
            </w:pPr>
            <w:r w:rsidRPr="009B0691">
              <w:rPr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843" w:type="dxa"/>
          </w:tcPr>
          <w:p w:rsidR="00AD7745" w:rsidRPr="009B0691" w:rsidRDefault="00AD7745" w:rsidP="005E1E36">
            <w:pPr>
              <w:jc w:val="center"/>
              <w:rPr>
                <w:sz w:val="20"/>
                <w:szCs w:val="20"/>
              </w:rPr>
            </w:pPr>
            <w:r w:rsidRPr="009B0691">
              <w:rPr>
                <w:sz w:val="20"/>
                <w:szCs w:val="20"/>
              </w:rPr>
              <w:t>Фактический адрес учебных кабинетов и объектов</w:t>
            </w:r>
          </w:p>
        </w:tc>
        <w:tc>
          <w:tcPr>
            <w:tcW w:w="1701" w:type="dxa"/>
          </w:tcPr>
          <w:p w:rsidR="00AD7745" w:rsidRPr="009B0691" w:rsidRDefault="00AD7745" w:rsidP="005E1E36">
            <w:pPr>
              <w:jc w:val="center"/>
              <w:rPr>
                <w:sz w:val="20"/>
                <w:szCs w:val="20"/>
              </w:rPr>
            </w:pPr>
            <w:r w:rsidRPr="009B0691">
              <w:rPr>
                <w:sz w:val="20"/>
                <w:szCs w:val="20"/>
              </w:rPr>
              <w:t>Форма владения, пользования (собственность, оперативное уп</w:t>
            </w:r>
            <w:r>
              <w:rPr>
                <w:sz w:val="20"/>
                <w:szCs w:val="20"/>
              </w:rPr>
              <w:t>-</w:t>
            </w:r>
            <w:r w:rsidRPr="009B0691">
              <w:rPr>
                <w:sz w:val="20"/>
                <w:szCs w:val="20"/>
              </w:rPr>
              <w:t>равление, арен</w:t>
            </w:r>
            <w:r>
              <w:rPr>
                <w:sz w:val="20"/>
                <w:szCs w:val="20"/>
              </w:rPr>
              <w:t>-</w:t>
            </w:r>
            <w:r w:rsidRPr="009B0691">
              <w:rPr>
                <w:sz w:val="20"/>
                <w:szCs w:val="20"/>
              </w:rPr>
              <w:t>да, безвозмезд</w:t>
            </w:r>
            <w:r>
              <w:rPr>
                <w:sz w:val="20"/>
                <w:szCs w:val="20"/>
              </w:rPr>
              <w:t>-</w:t>
            </w:r>
            <w:r w:rsidRPr="009B0691">
              <w:rPr>
                <w:sz w:val="20"/>
                <w:szCs w:val="20"/>
              </w:rPr>
              <w:t>ное пользование и др.)</w:t>
            </w:r>
          </w:p>
        </w:tc>
        <w:tc>
          <w:tcPr>
            <w:tcW w:w="1353" w:type="dxa"/>
          </w:tcPr>
          <w:p w:rsidR="00AD7745" w:rsidRDefault="00AD7745" w:rsidP="005E1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кабинетов, м2.</w:t>
            </w:r>
          </w:p>
          <w:p w:rsidR="00AD7745" w:rsidRPr="009B0691" w:rsidRDefault="00AD7745" w:rsidP="005E1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D7745" w:rsidRDefault="00AD7745" w:rsidP="005E1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посадочных мест</w:t>
            </w:r>
          </w:p>
        </w:tc>
      </w:tr>
      <w:tr w:rsidR="00AD7745" w:rsidRPr="00EB1249">
        <w:tc>
          <w:tcPr>
            <w:tcW w:w="539" w:type="dxa"/>
          </w:tcPr>
          <w:p w:rsidR="00AD7745" w:rsidRDefault="00AD7745" w:rsidP="005E1E36">
            <w:pPr>
              <w:jc w:val="center"/>
            </w:pPr>
          </w:p>
        </w:tc>
        <w:tc>
          <w:tcPr>
            <w:tcW w:w="3229" w:type="dxa"/>
          </w:tcPr>
          <w:p w:rsidR="00AD7745" w:rsidRDefault="00AD7745" w:rsidP="005E1E36">
            <w:r>
              <w:t>Правила безопасности дорожного движения (ПДД)</w:t>
            </w:r>
          </w:p>
          <w:p w:rsidR="00AD7745" w:rsidRDefault="00AD7745" w:rsidP="005E1E36"/>
          <w:p w:rsidR="00AD7745" w:rsidRDefault="00AD7745" w:rsidP="005E1E36">
            <w:r>
              <w:t>Основы законодательства в сфере дорожного движения</w:t>
            </w:r>
          </w:p>
          <w:p w:rsidR="00AD7745" w:rsidRDefault="00AD7745" w:rsidP="005E1E36"/>
          <w:p w:rsidR="00AD7745" w:rsidRDefault="00AD7745" w:rsidP="005E1E36">
            <w:r>
              <w:t xml:space="preserve">Основы управления транспортными средствами </w:t>
            </w:r>
          </w:p>
          <w:p w:rsidR="00AD7745" w:rsidRDefault="00AD7745" w:rsidP="005E1E36"/>
          <w:p w:rsidR="00AD7745" w:rsidRDefault="00AD7745" w:rsidP="005E1E36">
            <w:r>
              <w:t>Основы пассажирских и грузовых перевозок  автомобильным транспортом</w:t>
            </w:r>
          </w:p>
          <w:p w:rsidR="00AD7745" w:rsidRDefault="00AD7745" w:rsidP="005E1E36"/>
          <w:p w:rsidR="00AD7745" w:rsidRDefault="00AD7745" w:rsidP="005E1E36"/>
        </w:tc>
        <w:tc>
          <w:tcPr>
            <w:tcW w:w="5849" w:type="dxa"/>
          </w:tcPr>
          <w:p w:rsidR="00AD7745" w:rsidRDefault="00AD7745" w:rsidP="005E1E36">
            <w:pPr>
              <w:tabs>
                <w:tab w:val="left" w:pos="1312"/>
              </w:tabs>
              <w:suppressAutoHyphens/>
              <w:rPr>
                <w:lang w:eastAsia="ar-SA"/>
              </w:rPr>
            </w:pPr>
            <w:r>
              <w:rPr>
                <w:b/>
                <w:bCs/>
                <w:u w:val="single"/>
              </w:rPr>
              <w:t>Лаборатория технических средств обучения:</w:t>
            </w:r>
            <w:r>
              <w:rPr>
                <w:lang w:eastAsia="ar-SA"/>
              </w:rPr>
              <w:t xml:space="preserve"> Автомобильный тренажер «АТК-03 РЭ»</w:t>
            </w:r>
          </w:p>
          <w:p w:rsidR="00AD7745" w:rsidRDefault="00AD7745" w:rsidP="005E1E36">
            <w:pPr>
              <w:tabs>
                <w:tab w:val="left" w:pos="1312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Лицензионное программное обеспечение-«Интерактивная автошкола 3</w:t>
            </w:r>
            <w:r>
              <w:rPr>
                <w:lang w:val="en-US" w:eastAsia="ar-SA"/>
              </w:rPr>
              <w:t>D</w:t>
            </w:r>
            <w:r>
              <w:rPr>
                <w:lang w:eastAsia="ar-SA"/>
              </w:rPr>
              <w:t xml:space="preserve"> инструктор»</w:t>
            </w:r>
          </w:p>
          <w:p w:rsidR="00AD7745" w:rsidRDefault="00AD7745" w:rsidP="005E1E36">
            <w:pPr>
              <w:tabs>
                <w:tab w:val="left" w:pos="1312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Унифицированная панорамная магнитная доска</w:t>
            </w:r>
          </w:p>
          <w:p w:rsidR="00AD7745" w:rsidRDefault="00AD7745" w:rsidP="005E1E36">
            <w:pPr>
              <w:tabs>
                <w:tab w:val="left" w:pos="1312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«Светофоры в дорожных ситуациях»</w:t>
            </w:r>
          </w:p>
          <w:p w:rsidR="00AD7745" w:rsidRDefault="00AD7745" w:rsidP="005E1E36">
            <w:pPr>
              <w:tabs>
                <w:tab w:val="left" w:pos="1312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(с набором автомобилей)</w:t>
            </w:r>
          </w:p>
          <w:p w:rsidR="00AD7745" w:rsidRDefault="00AD7745" w:rsidP="005E1E36">
            <w:pPr>
              <w:tabs>
                <w:tab w:val="left" w:pos="735"/>
              </w:tabs>
              <w:jc w:val="both"/>
            </w:pPr>
            <w:r>
              <w:t>С</w:t>
            </w:r>
            <w:r w:rsidRPr="00846F6D">
              <w:t>тенды по устройству автомобилей категории «В»,</w:t>
            </w:r>
          </w:p>
          <w:p w:rsidR="00AD7745" w:rsidRPr="00846F6D" w:rsidRDefault="00AD7745" w:rsidP="005E1E36">
            <w:pPr>
              <w:tabs>
                <w:tab w:val="left" w:pos="735"/>
              </w:tabs>
              <w:jc w:val="both"/>
            </w:pPr>
            <w:r w:rsidRPr="00846F6D">
              <w:t xml:space="preserve"> «С»;</w:t>
            </w:r>
          </w:p>
          <w:p w:rsidR="00AD7745" w:rsidRDefault="00AD7745" w:rsidP="005E1E36">
            <w:pPr>
              <w:tabs>
                <w:tab w:val="left" w:pos="735"/>
              </w:tabs>
              <w:jc w:val="both"/>
            </w:pPr>
            <w:r>
              <w:t>П</w:t>
            </w:r>
            <w:r w:rsidRPr="00846F6D">
              <w:t>лакаты по безопасности дорожного движения;</w:t>
            </w:r>
          </w:p>
          <w:p w:rsidR="00AD7745" w:rsidRDefault="00AD7745" w:rsidP="005E1E36">
            <w:pPr>
              <w:tabs>
                <w:tab w:val="left" w:pos="735"/>
              </w:tabs>
              <w:jc w:val="both"/>
            </w:pPr>
            <w:r>
              <w:t>Му</w:t>
            </w:r>
            <w:r w:rsidRPr="00846F6D">
              <w:t>льтимедийный комплекс (ноутбук, проектор,</w:t>
            </w:r>
          </w:p>
          <w:p w:rsidR="00AD7745" w:rsidRPr="00846F6D" w:rsidRDefault="00AD7745" w:rsidP="005E1E36">
            <w:pPr>
              <w:tabs>
                <w:tab w:val="left" w:pos="735"/>
              </w:tabs>
              <w:jc w:val="both"/>
            </w:pPr>
            <w:r w:rsidRPr="00846F6D">
              <w:t xml:space="preserve"> интерактивная доска);</w:t>
            </w:r>
          </w:p>
          <w:p w:rsidR="00AD7745" w:rsidRDefault="00AD7745" w:rsidP="005E1E36">
            <w:pPr>
              <w:rPr>
                <w:b/>
                <w:bCs/>
                <w:u w:val="single"/>
              </w:rPr>
            </w:pPr>
            <w:r>
              <w:t>К</w:t>
            </w:r>
            <w:r w:rsidRPr="00846F6D">
              <w:t>омпьютер</w:t>
            </w:r>
            <w:r>
              <w:t xml:space="preserve">ы </w:t>
            </w:r>
            <w:r w:rsidRPr="00846F6D">
              <w:t>для сдачи экзамена по ПДД</w:t>
            </w:r>
            <w:r>
              <w:t xml:space="preserve"> – 4 шт</w:t>
            </w:r>
            <w:r w:rsidRPr="00846F6D">
              <w:t>.</w:t>
            </w:r>
          </w:p>
        </w:tc>
        <w:tc>
          <w:tcPr>
            <w:tcW w:w="1843" w:type="dxa"/>
          </w:tcPr>
          <w:p w:rsidR="00AD7745" w:rsidRDefault="00AD7745" w:rsidP="005E1E36">
            <w:pPr>
              <w:jc w:val="center"/>
            </w:pPr>
            <w:r>
              <w:t xml:space="preserve">652420, </w:t>
            </w:r>
          </w:p>
          <w:p w:rsidR="00AD7745" w:rsidRDefault="00AD7745" w:rsidP="005E1E36">
            <w:pPr>
              <w:jc w:val="center"/>
            </w:pPr>
            <w:r>
              <w:t>Кемеровская область,</w:t>
            </w:r>
          </w:p>
          <w:p w:rsidR="00AD7745" w:rsidRDefault="00AD7745" w:rsidP="005E1E36">
            <w:pPr>
              <w:jc w:val="center"/>
            </w:pPr>
            <w:r>
              <w:t>г</w:t>
            </w:r>
            <w:r w:rsidRPr="0046314E">
              <w:t>.Березовский</w:t>
            </w:r>
            <w:r>
              <w:t>,</w:t>
            </w:r>
          </w:p>
          <w:p w:rsidR="00AD7745" w:rsidRDefault="00AD7745" w:rsidP="005E1E36">
            <w:pPr>
              <w:jc w:val="center"/>
            </w:pPr>
            <w:r w:rsidRPr="0046314E">
              <w:t xml:space="preserve">пр. Ленина, </w:t>
            </w:r>
            <w:r>
              <w:t>39</w:t>
            </w:r>
          </w:p>
        </w:tc>
        <w:tc>
          <w:tcPr>
            <w:tcW w:w="1701" w:type="dxa"/>
          </w:tcPr>
          <w:p w:rsidR="00AD7745" w:rsidRPr="0046314E" w:rsidRDefault="00AD7745" w:rsidP="005E1E36">
            <w:pPr>
              <w:jc w:val="center"/>
            </w:pPr>
            <w:r w:rsidRPr="0046314E">
              <w:t>Оперативное управление</w:t>
            </w:r>
          </w:p>
        </w:tc>
        <w:tc>
          <w:tcPr>
            <w:tcW w:w="1353" w:type="dxa"/>
          </w:tcPr>
          <w:p w:rsidR="00AD7745" w:rsidRPr="003466AE" w:rsidRDefault="00AD7745" w:rsidP="005E1E36">
            <w:pPr>
              <w:jc w:val="center"/>
            </w:pPr>
            <w:r>
              <w:t>80,1</w:t>
            </w:r>
          </w:p>
        </w:tc>
        <w:tc>
          <w:tcPr>
            <w:tcW w:w="1353" w:type="dxa"/>
          </w:tcPr>
          <w:p w:rsidR="00AD7745" w:rsidRPr="003466AE" w:rsidRDefault="00AD7745" w:rsidP="005E1E36">
            <w:pPr>
              <w:jc w:val="center"/>
            </w:pPr>
            <w:r>
              <w:t>28</w:t>
            </w:r>
          </w:p>
        </w:tc>
      </w:tr>
    </w:tbl>
    <w:p w:rsidR="00AD7745" w:rsidRDefault="00AD7745" w:rsidP="009411BD">
      <w:pPr>
        <w:jc w:val="both"/>
        <w:rPr>
          <w:b/>
          <w:bCs/>
        </w:rPr>
      </w:pPr>
    </w:p>
    <w:p w:rsidR="00AD7745" w:rsidRPr="00F95A37" w:rsidRDefault="00AD7745" w:rsidP="00296099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AD7745" w:rsidRPr="00F95A37" w:rsidSect="00E12289">
      <w:headerReference w:type="default" r:id="rId7"/>
      <w:footerReference w:type="default" r:id="rId8"/>
      <w:pgSz w:w="16838" w:h="11906" w:orient="landscape" w:code="9"/>
      <w:pgMar w:top="851" w:right="53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45" w:rsidRDefault="00AD7745">
      <w:r>
        <w:separator/>
      </w:r>
    </w:p>
  </w:endnote>
  <w:endnote w:type="continuationSeparator" w:id="1">
    <w:p w:rsidR="00AD7745" w:rsidRDefault="00AD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45" w:rsidRDefault="00AD7745">
    <w:pPr>
      <w:pStyle w:val="Footer"/>
      <w:jc w:val="right"/>
    </w:pPr>
  </w:p>
  <w:p w:rsidR="00AD7745" w:rsidRDefault="00AD77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45" w:rsidRDefault="00AD7745">
      <w:r>
        <w:separator/>
      </w:r>
    </w:p>
  </w:footnote>
  <w:footnote w:type="continuationSeparator" w:id="1">
    <w:p w:rsidR="00AD7745" w:rsidRDefault="00AD7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45" w:rsidRDefault="00AD7745">
    <w:pPr>
      <w:pStyle w:val="Header"/>
    </w:pPr>
  </w:p>
  <w:p w:rsidR="00AD7745" w:rsidRDefault="00AD77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8921C9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</w:abstractNum>
  <w:abstractNum w:abstractNumId="4">
    <w:nsid w:val="05A658C5"/>
    <w:multiLevelType w:val="hybridMultilevel"/>
    <w:tmpl w:val="AB740F7E"/>
    <w:lvl w:ilvl="0" w:tplc="48A8E450">
      <w:start w:val="1"/>
      <w:numFmt w:val="bullet"/>
      <w:lvlText w:val="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14CD2456"/>
    <w:multiLevelType w:val="hybridMultilevel"/>
    <w:tmpl w:val="D4EE56E0"/>
    <w:lvl w:ilvl="0" w:tplc="CE1C92C2">
      <w:start w:val="1"/>
      <w:numFmt w:val="bullet"/>
      <w:lvlText w:val="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C71A46"/>
    <w:multiLevelType w:val="multilevel"/>
    <w:tmpl w:val="50BE0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450E7"/>
    <w:multiLevelType w:val="hybridMultilevel"/>
    <w:tmpl w:val="FB020F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57E24C1"/>
    <w:multiLevelType w:val="hybridMultilevel"/>
    <w:tmpl w:val="0854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92D85"/>
    <w:multiLevelType w:val="hybridMultilevel"/>
    <w:tmpl w:val="1E7E2716"/>
    <w:lvl w:ilvl="0" w:tplc="48A8E450">
      <w:start w:val="1"/>
      <w:numFmt w:val="bullet"/>
      <w:lvlText w:val="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F3016E7"/>
    <w:multiLevelType w:val="hybridMultilevel"/>
    <w:tmpl w:val="8CF63E14"/>
    <w:lvl w:ilvl="0" w:tplc="CE1C92C2">
      <w:start w:val="1"/>
      <w:numFmt w:val="bullet"/>
      <w:lvlText w:val="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1CD"/>
    <w:rsid w:val="00007D38"/>
    <w:rsid w:val="00024AD4"/>
    <w:rsid w:val="0006313D"/>
    <w:rsid w:val="00070EE1"/>
    <w:rsid w:val="00075AA7"/>
    <w:rsid w:val="000A0A54"/>
    <w:rsid w:val="000A26DE"/>
    <w:rsid w:val="000A3065"/>
    <w:rsid w:val="000B0106"/>
    <w:rsid w:val="000C118E"/>
    <w:rsid w:val="000C5A00"/>
    <w:rsid w:val="000D4DDF"/>
    <w:rsid w:val="0013555C"/>
    <w:rsid w:val="0014540F"/>
    <w:rsid w:val="00154E21"/>
    <w:rsid w:val="0016169D"/>
    <w:rsid w:val="0016210D"/>
    <w:rsid w:val="001A56F0"/>
    <w:rsid w:val="001A630B"/>
    <w:rsid w:val="001A7343"/>
    <w:rsid w:val="001B2343"/>
    <w:rsid w:val="001C6C49"/>
    <w:rsid w:val="001F0E18"/>
    <w:rsid w:val="00202A63"/>
    <w:rsid w:val="002030E0"/>
    <w:rsid w:val="00223852"/>
    <w:rsid w:val="00233C40"/>
    <w:rsid w:val="00254370"/>
    <w:rsid w:val="002563F6"/>
    <w:rsid w:val="0026297F"/>
    <w:rsid w:val="00296099"/>
    <w:rsid w:val="002F36EA"/>
    <w:rsid w:val="00306122"/>
    <w:rsid w:val="00323821"/>
    <w:rsid w:val="00324642"/>
    <w:rsid w:val="00337FD9"/>
    <w:rsid w:val="003466AE"/>
    <w:rsid w:val="00350591"/>
    <w:rsid w:val="0036432B"/>
    <w:rsid w:val="00367513"/>
    <w:rsid w:val="00377930"/>
    <w:rsid w:val="00381C3C"/>
    <w:rsid w:val="0038681C"/>
    <w:rsid w:val="003C001B"/>
    <w:rsid w:val="003D7937"/>
    <w:rsid w:val="003D7DA3"/>
    <w:rsid w:val="00400320"/>
    <w:rsid w:val="00413256"/>
    <w:rsid w:val="0042429E"/>
    <w:rsid w:val="0042745C"/>
    <w:rsid w:val="00433596"/>
    <w:rsid w:val="00434B92"/>
    <w:rsid w:val="00435467"/>
    <w:rsid w:val="0044497D"/>
    <w:rsid w:val="0045410B"/>
    <w:rsid w:val="0046314E"/>
    <w:rsid w:val="00483464"/>
    <w:rsid w:val="00495528"/>
    <w:rsid w:val="004A4AF1"/>
    <w:rsid w:val="004B0A14"/>
    <w:rsid w:val="004B574A"/>
    <w:rsid w:val="004C0610"/>
    <w:rsid w:val="004D23A4"/>
    <w:rsid w:val="00514146"/>
    <w:rsid w:val="00524772"/>
    <w:rsid w:val="005521CD"/>
    <w:rsid w:val="0056529B"/>
    <w:rsid w:val="00595504"/>
    <w:rsid w:val="005B08F3"/>
    <w:rsid w:val="005B5445"/>
    <w:rsid w:val="005C34CC"/>
    <w:rsid w:val="005D304A"/>
    <w:rsid w:val="005E1E36"/>
    <w:rsid w:val="006014CF"/>
    <w:rsid w:val="0060585C"/>
    <w:rsid w:val="00662402"/>
    <w:rsid w:val="006848FA"/>
    <w:rsid w:val="006A10C8"/>
    <w:rsid w:val="006B1221"/>
    <w:rsid w:val="006D5F11"/>
    <w:rsid w:val="006E6E06"/>
    <w:rsid w:val="00701209"/>
    <w:rsid w:val="0070422F"/>
    <w:rsid w:val="00717DBA"/>
    <w:rsid w:val="00727527"/>
    <w:rsid w:val="0072783A"/>
    <w:rsid w:val="00727E8E"/>
    <w:rsid w:val="007450A4"/>
    <w:rsid w:val="00762922"/>
    <w:rsid w:val="00770F7D"/>
    <w:rsid w:val="00775AB5"/>
    <w:rsid w:val="00790055"/>
    <w:rsid w:val="007A66A1"/>
    <w:rsid w:val="007E5A51"/>
    <w:rsid w:val="007E79AF"/>
    <w:rsid w:val="008030CE"/>
    <w:rsid w:val="0081792B"/>
    <w:rsid w:val="00833C37"/>
    <w:rsid w:val="008340A0"/>
    <w:rsid w:val="008457FC"/>
    <w:rsid w:val="00846F6D"/>
    <w:rsid w:val="008518E2"/>
    <w:rsid w:val="00882E8D"/>
    <w:rsid w:val="008F23A6"/>
    <w:rsid w:val="008F2BC1"/>
    <w:rsid w:val="008F3EAB"/>
    <w:rsid w:val="009029B1"/>
    <w:rsid w:val="0090545D"/>
    <w:rsid w:val="009064D9"/>
    <w:rsid w:val="00914007"/>
    <w:rsid w:val="009411BD"/>
    <w:rsid w:val="0096283C"/>
    <w:rsid w:val="009772C8"/>
    <w:rsid w:val="00983DA1"/>
    <w:rsid w:val="009B0691"/>
    <w:rsid w:val="009C180F"/>
    <w:rsid w:val="00A0566D"/>
    <w:rsid w:val="00A11053"/>
    <w:rsid w:val="00A124A5"/>
    <w:rsid w:val="00A446F0"/>
    <w:rsid w:val="00A643D3"/>
    <w:rsid w:val="00A70458"/>
    <w:rsid w:val="00AA6056"/>
    <w:rsid w:val="00AA65DF"/>
    <w:rsid w:val="00AA684B"/>
    <w:rsid w:val="00AA7519"/>
    <w:rsid w:val="00AB3C98"/>
    <w:rsid w:val="00AB406C"/>
    <w:rsid w:val="00AD12E9"/>
    <w:rsid w:val="00AD5010"/>
    <w:rsid w:val="00AD7745"/>
    <w:rsid w:val="00AF16DC"/>
    <w:rsid w:val="00AF3B5F"/>
    <w:rsid w:val="00B00CD4"/>
    <w:rsid w:val="00B04325"/>
    <w:rsid w:val="00B50D0B"/>
    <w:rsid w:val="00B53D89"/>
    <w:rsid w:val="00B71CD5"/>
    <w:rsid w:val="00B9676A"/>
    <w:rsid w:val="00BA23E8"/>
    <w:rsid w:val="00BA3DA8"/>
    <w:rsid w:val="00BB0280"/>
    <w:rsid w:val="00BD0273"/>
    <w:rsid w:val="00BD25CD"/>
    <w:rsid w:val="00BE3C04"/>
    <w:rsid w:val="00BF3341"/>
    <w:rsid w:val="00BF435F"/>
    <w:rsid w:val="00C126A6"/>
    <w:rsid w:val="00C16DA7"/>
    <w:rsid w:val="00C200EA"/>
    <w:rsid w:val="00C453A2"/>
    <w:rsid w:val="00C71D90"/>
    <w:rsid w:val="00C84383"/>
    <w:rsid w:val="00C87235"/>
    <w:rsid w:val="00C96D96"/>
    <w:rsid w:val="00C974EB"/>
    <w:rsid w:val="00CA24EB"/>
    <w:rsid w:val="00CA60FF"/>
    <w:rsid w:val="00CB4B60"/>
    <w:rsid w:val="00CD003D"/>
    <w:rsid w:val="00CD01D7"/>
    <w:rsid w:val="00CD2F45"/>
    <w:rsid w:val="00CD4102"/>
    <w:rsid w:val="00D04870"/>
    <w:rsid w:val="00D23E67"/>
    <w:rsid w:val="00D513CD"/>
    <w:rsid w:val="00D85741"/>
    <w:rsid w:val="00D95B62"/>
    <w:rsid w:val="00DA0D6A"/>
    <w:rsid w:val="00DC3C41"/>
    <w:rsid w:val="00DC638A"/>
    <w:rsid w:val="00DD4F2E"/>
    <w:rsid w:val="00DE16DA"/>
    <w:rsid w:val="00E12289"/>
    <w:rsid w:val="00E17736"/>
    <w:rsid w:val="00E21C08"/>
    <w:rsid w:val="00E37CAE"/>
    <w:rsid w:val="00E67561"/>
    <w:rsid w:val="00E712F3"/>
    <w:rsid w:val="00E92CD9"/>
    <w:rsid w:val="00E92D2E"/>
    <w:rsid w:val="00E95753"/>
    <w:rsid w:val="00EA2DA3"/>
    <w:rsid w:val="00EA65E1"/>
    <w:rsid w:val="00EB1249"/>
    <w:rsid w:val="00EB16A7"/>
    <w:rsid w:val="00EB2F0E"/>
    <w:rsid w:val="00EC27E2"/>
    <w:rsid w:val="00EC3785"/>
    <w:rsid w:val="00F17591"/>
    <w:rsid w:val="00F43D00"/>
    <w:rsid w:val="00F50319"/>
    <w:rsid w:val="00F67D36"/>
    <w:rsid w:val="00F80C2A"/>
    <w:rsid w:val="00F91083"/>
    <w:rsid w:val="00F932F0"/>
    <w:rsid w:val="00F95A37"/>
    <w:rsid w:val="00FA074B"/>
    <w:rsid w:val="00FA679D"/>
    <w:rsid w:val="00FB6960"/>
    <w:rsid w:val="00FE5907"/>
    <w:rsid w:val="00FE61A6"/>
    <w:rsid w:val="00FE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B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33C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33C3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9411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11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41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B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41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1B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2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A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772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9029B1"/>
    <w:rPr>
      <w:rFonts w:cs="Calibri"/>
      <w:lang w:eastAsia="en-US"/>
    </w:rPr>
  </w:style>
  <w:style w:type="character" w:customStyle="1" w:styleId="2">
    <w:name w:val="Заголовок №2_"/>
    <w:basedOn w:val="DefaultParagraphFont"/>
    <w:link w:val="20"/>
    <w:uiPriority w:val="99"/>
    <w:rsid w:val="00DE16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DE16DA"/>
    <w:pPr>
      <w:shd w:val="clear" w:color="auto" w:fill="FFFFFF"/>
      <w:spacing w:line="317" w:lineRule="exact"/>
      <w:ind w:hanging="500"/>
      <w:jc w:val="both"/>
      <w:outlineLvl w:val="1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248</Words>
  <Characters>1420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Елена</dc:creator>
  <cp:keywords/>
  <dc:description/>
  <cp:lastModifiedBy>Direktor</cp:lastModifiedBy>
  <cp:revision>4</cp:revision>
  <cp:lastPrinted>2018-09-20T04:11:00Z</cp:lastPrinted>
  <dcterms:created xsi:type="dcterms:W3CDTF">2017-06-08T04:46:00Z</dcterms:created>
  <dcterms:modified xsi:type="dcterms:W3CDTF">2018-09-20T04:12:00Z</dcterms:modified>
</cp:coreProperties>
</file>