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BF7" w:rsidRDefault="00B93727" w:rsidP="00F219B1">
      <w:pPr>
        <w:ind w:left="284" w:hanging="142"/>
      </w:pPr>
      <w:bookmarkStart w:id="0" w:name="bookmark3"/>
      <w:bookmarkStart w:id="1" w:name="_GoBack"/>
      <w:bookmarkEnd w:id="1"/>
      <w:r>
        <w:t xml:space="preserve">                      </w:t>
      </w:r>
    </w:p>
    <w:p w:rsidR="00B93727" w:rsidRDefault="00B93727" w:rsidP="005F4BF7">
      <w:pPr>
        <w:ind w:left="1558" w:hanging="142"/>
      </w:pPr>
      <w:r>
        <w:t xml:space="preserve">                                                                  </w:t>
      </w:r>
      <w:r w:rsidR="00EB120C">
        <w:t xml:space="preserve">                            </w:t>
      </w:r>
      <w:r>
        <w:t xml:space="preserve">Приложение </w:t>
      </w:r>
      <w:r w:rsidR="00F219B1">
        <w:t>№</w:t>
      </w:r>
      <w:r>
        <w:t>1</w:t>
      </w:r>
      <w:bookmarkEnd w:id="0"/>
    </w:p>
    <w:p w:rsidR="00EB120C" w:rsidRDefault="005A391C" w:rsidP="005A391C">
      <w:pPr>
        <w:jc w:val="center"/>
      </w:pPr>
      <w:r>
        <w:t xml:space="preserve">                                                                                                        к </w:t>
      </w:r>
      <w:r w:rsidR="00EB120C">
        <w:t>приказ</w:t>
      </w:r>
      <w:r>
        <w:t xml:space="preserve">у </w:t>
      </w:r>
      <w:r w:rsidR="00EB120C">
        <w:t xml:space="preserve"> УО </w:t>
      </w:r>
    </w:p>
    <w:p w:rsidR="00B93727" w:rsidRDefault="00EB120C" w:rsidP="00FF5C11">
      <w:pPr>
        <w:jc w:val="center"/>
      </w:pPr>
      <w:r>
        <w:t xml:space="preserve">                                                                                              </w:t>
      </w:r>
      <w:r w:rsidR="005A391C">
        <w:t xml:space="preserve">                      </w:t>
      </w:r>
      <w:r>
        <w:t xml:space="preserve">от </w:t>
      </w:r>
      <w:r w:rsidR="001E0A7E">
        <w:t>2</w:t>
      </w:r>
      <w:r w:rsidR="00353D46">
        <w:t>5</w:t>
      </w:r>
      <w:r w:rsidR="00B93727">
        <w:t>.</w:t>
      </w:r>
      <w:r w:rsidR="001E0A7E">
        <w:t>02</w:t>
      </w:r>
      <w:r w:rsidR="00B93727">
        <w:t>. 20</w:t>
      </w:r>
      <w:r w:rsidR="00FF5C11">
        <w:t>22</w:t>
      </w:r>
      <w:r w:rsidR="00B93727">
        <w:t>г. №</w:t>
      </w:r>
      <w:r w:rsidR="001E0A7E">
        <w:t>___</w:t>
      </w:r>
    </w:p>
    <w:p w:rsidR="003608AA" w:rsidRPr="003608AA" w:rsidRDefault="003608AA" w:rsidP="003608AA">
      <w:pPr>
        <w:pStyle w:val="11"/>
        <w:shd w:val="clear" w:color="auto" w:fill="auto"/>
        <w:spacing w:line="262" w:lineRule="auto"/>
        <w:ind w:firstLine="0"/>
        <w:jc w:val="center"/>
        <w:rPr>
          <w:lang w:val="ru-RU"/>
        </w:rPr>
      </w:pPr>
      <w:r w:rsidRPr="003608AA">
        <w:rPr>
          <w:b/>
          <w:bCs/>
          <w:lang w:val="ru-RU"/>
        </w:rPr>
        <w:t>ПОЛОЖЕНИЕ</w:t>
      </w:r>
    </w:p>
    <w:p w:rsidR="003608AA" w:rsidRPr="003608AA" w:rsidRDefault="003608AA" w:rsidP="003608AA">
      <w:pPr>
        <w:pStyle w:val="11"/>
        <w:shd w:val="clear" w:color="auto" w:fill="auto"/>
        <w:spacing w:after="280" w:line="262" w:lineRule="auto"/>
        <w:ind w:firstLine="0"/>
        <w:jc w:val="center"/>
        <w:rPr>
          <w:lang w:val="ru-RU"/>
        </w:rPr>
      </w:pPr>
      <w:r w:rsidRPr="003608AA">
        <w:rPr>
          <w:b/>
          <w:bCs/>
          <w:lang w:val="ru-RU"/>
        </w:rPr>
        <w:t xml:space="preserve">о </w:t>
      </w:r>
      <w:r w:rsidR="00DB4B55">
        <w:rPr>
          <w:b/>
          <w:bCs/>
        </w:rPr>
        <w:t>XX</w:t>
      </w:r>
      <w:r>
        <w:rPr>
          <w:b/>
          <w:bCs/>
        </w:rPr>
        <w:t>V</w:t>
      </w:r>
      <w:r w:rsidR="00E24410" w:rsidRPr="00E24410">
        <w:rPr>
          <w:b/>
          <w:bCs/>
          <w:lang w:val="ru-RU"/>
        </w:rPr>
        <w:t>I</w:t>
      </w:r>
      <w:r w:rsidRPr="003608AA">
        <w:rPr>
          <w:b/>
          <w:bCs/>
          <w:lang w:val="ru-RU"/>
        </w:rPr>
        <w:t xml:space="preserve"> </w:t>
      </w:r>
      <w:r>
        <w:rPr>
          <w:b/>
          <w:bCs/>
          <w:lang w:val="ru-RU"/>
        </w:rPr>
        <w:t>Муниципальной</w:t>
      </w:r>
      <w:r w:rsidRPr="003608AA">
        <w:rPr>
          <w:b/>
          <w:bCs/>
          <w:lang w:val="ru-RU"/>
        </w:rPr>
        <w:t xml:space="preserve"> научно-практической</w:t>
      </w:r>
      <w:r w:rsidRPr="003608AA">
        <w:rPr>
          <w:b/>
          <w:bCs/>
          <w:lang w:val="ru-RU"/>
        </w:rPr>
        <w:br/>
        <w:t>конференции школьников «Шаг в будущее»</w:t>
      </w:r>
    </w:p>
    <w:p w:rsidR="003608AA" w:rsidRDefault="003608AA" w:rsidP="003608AA">
      <w:pPr>
        <w:pStyle w:val="24"/>
        <w:keepNext/>
        <w:keepLines/>
        <w:shd w:val="clear" w:color="auto" w:fill="auto"/>
        <w:spacing w:line="257" w:lineRule="auto"/>
      </w:pPr>
      <w:bookmarkStart w:id="2" w:name="bookmark6"/>
      <w:bookmarkStart w:id="3" w:name="bookmark7"/>
      <w:r>
        <w:t>1. Общие положения</w:t>
      </w:r>
      <w:bookmarkEnd w:id="2"/>
      <w:bookmarkEnd w:id="3"/>
    </w:p>
    <w:p w:rsidR="003608AA" w:rsidRPr="003608AA" w:rsidRDefault="003608AA" w:rsidP="003608AA">
      <w:pPr>
        <w:pStyle w:val="11"/>
        <w:numPr>
          <w:ilvl w:val="1"/>
          <w:numId w:val="13"/>
        </w:numPr>
        <w:shd w:val="clear" w:color="auto" w:fill="auto"/>
        <w:tabs>
          <w:tab w:val="left" w:pos="1134"/>
        </w:tabs>
        <w:spacing w:line="257" w:lineRule="auto"/>
        <w:ind w:firstLine="600"/>
        <w:jc w:val="both"/>
        <w:rPr>
          <w:lang w:val="ru-RU"/>
        </w:rPr>
      </w:pPr>
      <w:r w:rsidRPr="003608AA">
        <w:rPr>
          <w:lang w:val="ru-RU"/>
        </w:rPr>
        <w:t xml:space="preserve">Настоящее Положение о </w:t>
      </w:r>
      <w:r w:rsidR="00DB4B55">
        <w:t>XX</w:t>
      </w:r>
      <w:r>
        <w:t>V</w:t>
      </w:r>
      <w:r w:rsidR="00E24410">
        <w:rPr>
          <w:sz w:val="28"/>
          <w:szCs w:val="28"/>
        </w:rPr>
        <w:t>I</w:t>
      </w:r>
      <w:r w:rsidRPr="003608AA">
        <w:rPr>
          <w:lang w:val="ru-RU"/>
        </w:rPr>
        <w:t xml:space="preserve"> </w:t>
      </w:r>
      <w:r>
        <w:rPr>
          <w:lang w:val="ru-RU"/>
        </w:rPr>
        <w:t>Муниципальной</w:t>
      </w:r>
      <w:r w:rsidRPr="003608AA">
        <w:rPr>
          <w:lang w:val="ru-RU"/>
        </w:rPr>
        <w:t xml:space="preserve"> научно-практической конференции школьников «Шаг в будущее» (далее - Положение) определяет правила организации и проведения </w:t>
      </w:r>
      <w:r w:rsidR="00DB4B55">
        <w:t>XX</w:t>
      </w:r>
      <w:r>
        <w:t>V</w:t>
      </w:r>
      <w:r w:rsidR="00E24410">
        <w:rPr>
          <w:sz w:val="28"/>
          <w:szCs w:val="28"/>
        </w:rPr>
        <w:t>I</w:t>
      </w:r>
      <w:r w:rsidRPr="003608AA">
        <w:rPr>
          <w:lang w:val="ru-RU"/>
        </w:rPr>
        <w:t xml:space="preserve"> </w:t>
      </w:r>
      <w:r>
        <w:rPr>
          <w:lang w:val="ru-RU"/>
        </w:rPr>
        <w:t>Муниципальной</w:t>
      </w:r>
      <w:r w:rsidRPr="003608AA">
        <w:rPr>
          <w:lang w:val="ru-RU"/>
        </w:rPr>
        <w:t xml:space="preserve"> научно-практической конференции школьников «Шаг в будущее» (далее — Конференция), ее организационно-методическое обеспечение, правила участия в Конференции и определения победителей и призеров, права победителей и призеров Конференции.</w:t>
      </w:r>
    </w:p>
    <w:p w:rsidR="003608AA" w:rsidRDefault="003608AA" w:rsidP="003608AA">
      <w:pPr>
        <w:pStyle w:val="11"/>
        <w:numPr>
          <w:ilvl w:val="1"/>
          <w:numId w:val="13"/>
        </w:numPr>
        <w:shd w:val="clear" w:color="auto" w:fill="auto"/>
        <w:tabs>
          <w:tab w:val="left" w:pos="1118"/>
        </w:tabs>
        <w:spacing w:line="230" w:lineRule="auto"/>
        <w:ind w:firstLine="560"/>
        <w:jc w:val="both"/>
      </w:pPr>
      <w:r>
        <w:t>Основными целями Конференции являются:</w:t>
      </w:r>
    </w:p>
    <w:p w:rsidR="003608AA" w:rsidRPr="003608AA" w:rsidRDefault="003608AA" w:rsidP="003608AA">
      <w:pPr>
        <w:pStyle w:val="11"/>
        <w:shd w:val="clear" w:color="auto" w:fill="auto"/>
        <w:spacing w:line="266" w:lineRule="auto"/>
        <w:ind w:firstLine="0"/>
        <w:jc w:val="both"/>
        <w:rPr>
          <w:lang w:val="ru-RU"/>
        </w:rPr>
      </w:pPr>
      <w:r>
        <w:rPr>
          <w:lang w:val="ru-RU"/>
        </w:rPr>
        <w:t xml:space="preserve">- </w:t>
      </w:r>
      <w:r w:rsidRPr="003608AA">
        <w:rPr>
          <w:lang w:val="ru-RU"/>
        </w:rPr>
        <w:t>выявление и развитие у учащихся профилированных творческих способностей и интереса к научно-исследовательской деятельности;</w:t>
      </w:r>
    </w:p>
    <w:p w:rsidR="003608AA" w:rsidRPr="003608AA" w:rsidRDefault="003608AA" w:rsidP="003608AA">
      <w:pPr>
        <w:pStyle w:val="11"/>
        <w:shd w:val="clear" w:color="auto" w:fill="auto"/>
        <w:tabs>
          <w:tab w:val="left" w:pos="880"/>
        </w:tabs>
        <w:spacing w:line="266" w:lineRule="auto"/>
        <w:ind w:firstLine="0"/>
        <w:jc w:val="both"/>
        <w:rPr>
          <w:lang w:val="ru-RU"/>
        </w:rPr>
      </w:pPr>
      <w:r>
        <w:rPr>
          <w:lang w:val="ru-RU"/>
        </w:rPr>
        <w:t xml:space="preserve">- </w:t>
      </w:r>
      <w:r w:rsidRPr="003608AA">
        <w:rPr>
          <w:lang w:val="ru-RU"/>
        </w:rPr>
        <w:t>формирование ключевых компетенций, профессионально-значимых качеств личности и мотивации к практическому применению предметных знаний</w:t>
      </w:r>
      <w:r w:rsidR="00B945D1">
        <w:rPr>
          <w:lang w:val="ru-RU"/>
        </w:rPr>
        <w:t>;</w:t>
      </w:r>
    </w:p>
    <w:p w:rsidR="003608AA" w:rsidRPr="003608AA" w:rsidRDefault="003608AA" w:rsidP="003608AA">
      <w:pPr>
        <w:pStyle w:val="11"/>
        <w:shd w:val="clear" w:color="auto" w:fill="auto"/>
        <w:tabs>
          <w:tab w:val="left" w:pos="904"/>
        </w:tabs>
        <w:spacing w:line="276" w:lineRule="auto"/>
        <w:ind w:firstLine="0"/>
        <w:jc w:val="both"/>
        <w:rPr>
          <w:lang w:val="ru-RU"/>
        </w:rPr>
      </w:pPr>
      <w:r>
        <w:rPr>
          <w:lang w:val="ru-RU"/>
        </w:rPr>
        <w:t xml:space="preserve">- </w:t>
      </w:r>
      <w:r w:rsidRPr="003608AA">
        <w:rPr>
          <w:lang w:val="ru-RU"/>
        </w:rPr>
        <w:t>создание необходимых условий для поддержки творчески одаренных детей;</w:t>
      </w:r>
    </w:p>
    <w:p w:rsidR="003608AA" w:rsidRDefault="003608AA" w:rsidP="003608AA">
      <w:pPr>
        <w:pStyle w:val="11"/>
        <w:shd w:val="clear" w:color="auto" w:fill="auto"/>
        <w:tabs>
          <w:tab w:val="left" w:pos="912"/>
        </w:tabs>
        <w:spacing w:line="276" w:lineRule="auto"/>
        <w:ind w:firstLine="0"/>
        <w:jc w:val="both"/>
        <w:rPr>
          <w:lang w:val="ru-RU"/>
        </w:rPr>
      </w:pPr>
      <w:r>
        <w:rPr>
          <w:lang w:val="ru-RU"/>
        </w:rPr>
        <w:t xml:space="preserve">- </w:t>
      </w:r>
      <w:r w:rsidRPr="003608AA">
        <w:rPr>
          <w:lang w:val="ru-RU"/>
        </w:rPr>
        <w:t>научное просвещение и целенаправленная профессиональная ориентация учащихся;</w:t>
      </w:r>
    </w:p>
    <w:p w:rsidR="003608AA" w:rsidRPr="003608AA" w:rsidRDefault="003608AA" w:rsidP="003608AA">
      <w:pPr>
        <w:pStyle w:val="11"/>
        <w:shd w:val="clear" w:color="auto" w:fill="auto"/>
        <w:tabs>
          <w:tab w:val="left" w:pos="912"/>
        </w:tabs>
        <w:spacing w:line="276" w:lineRule="auto"/>
        <w:ind w:firstLine="0"/>
        <w:jc w:val="both"/>
        <w:rPr>
          <w:lang w:val="ru-RU"/>
        </w:rPr>
      </w:pPr>
      <w:r>
        <w:rPr>
          <w:lang w:val="ru-RU"/>
        </w:rPr>
        <w:t xml:space="preserve">- </w:t>
      </w:r>
      <w:r w:rsidRPr="003608AA">
        <w:rPr>
          <w:lang w:val="ru-RU"/>
        </w:rPr>
        <w:t>распространение и популяризация научных знаний;</w:t>
      </w:r>
    </w:p>
    <w:p w:rsidR="003608AA" w:rsidRPr="003608AA" w:rsidRDefault="003608AA" w:rsidP="003608AA">
      <w:pPr>
        <w:pStyle w:val="11"/>
        <w:numPr>
          <w:ilvl w:val="1"/>
          <w:numId w:val="13"/>
        </w:numPr>
        <w:shd w:val="clear" w:color="auto" w:fill="auto"/>
        <w:tabs>
          <w:tab w:val="left" w:pos="1134"/>
        </w:tabs>
        <w:ind w:firstLine="600"/>
        <w:jc w:val="both"/>
        <w:rPr>
          <w:lang w:val="ru-RU"/>
        </w:rPr>
      </w:pPr>
      <w:r w:rsidRPr="003608AA">
        <w:rPr>
          <w:lang w:val="ru-RU"/>
        </w:rPr>
        <w:t xml:space="preserve">Конференция проводится </w:t>
      </w:r>
      <w:r w:rsidR="00E24410">
        <w:rPr>
          <w:lang w:val="ru-RU"/>
        </w:rPr>
        <w:t>на базе МБОУ СОШ №1 г. Шагонар</w:t>
      </w:r>
      <w:r w:rsidRPr="003608AA">
        <w:rPr>
          <w:lang w:val="ru-RU"/>
        </w:rPr>
        <w:t>.</w:t>
      </w:r>
    </w:p>
    <w:p w:rsidR="003608AA" w:rsidRPr="003608AA" w:rsidRDefault="003608AA" w:rsidP="003608AA">
      <w:pPr>
        <w:pStyle w:val="11"/>
        <w:numPr>
          <w:ilvl w:val="1"/>
          <w:numId w:val="13"/>
        </w:numPr>
        <w:shd w:val="clear" w:color="auto" w:fill="auto"/>
        <w:tabs>
          <w:tab w:val="left" w:pos="1134"/>
        </w:tabs>
        <w:spacing w:after="280"/>
        <w:ind w:firstLine="600"/>
        <w:jc w:val="both"/>
        <w:rPr>
          <w:lang w:val="ru-RU"/>
        </w:rPr>
      </w:pPr>
      <w:r w:rsidRPr="003608AA">
        <w:rPr>
          <w:lang w:val="ru-RU"/>
        </w:rPr>
        <w:t>Участниками</w:t>
      </w:r>
      <w:r w:rsidR="007308CA">
        <w:rPr>
          <w:lang w:val="ru-RU"/>
        </w:rPr>
        <w:t xml:space="preserve"> </w:t>
      </w:r>
      <w:r w:rsidRPr="003608AA">
        <w:rPr>
          <w:lang w:val="ru-RU"/>
        </w:rPr>
        <w:t>Конференции могут быть учащиеся общеобразовательных организаций.</w:t>
      </w:r>
    </w:p>
    <w:p w:rsidR="003608AA" w:rsidRDefault="003608AA" w:rsidP="003608AA">
      <w:pPr>
        <w:pStyle w:val="24"/>
        <w:keepNext/>
        <w:keepLines/>
        <w:numPr>
          <w:ilvl w:val="0"/>
          <w:numId w:val="13"/>
        </w:numPr>
        <w:shd w:val="clear" w:color="auto" w:fill="auto"/>
        <w:tabs>
          <w:tab w:val="left" w:pos="451"/>
        </w:tabs>
        <w:spacing w:line="240" w:lineRule="auto"/>
      </w:pPr>
      <w:bookmarkStart w:id="4" w:name="bookmark8"/>
      <w:bookmarkStart w:id="5" w:name="bookmark9"/>
      <w:r>
        <w:t>Руководство Конференции</w:t>
      </w:r>
      <w:bookmarkEnd w:id="4"/>
      <w:bookmarkEnd w:id="5"/>
    </w:p>
    <w:p w:rsidR="003608AA" w:rsidRPr="003608AA" w:rsidRDefault="003608AA" w:rsidP="003608AA">
      <w:pPr>
        <w:pStyle w:val="11"/>
        <w:numPr>
          <w:ilvl w:val="1"/>
          <w:numId w:val="13"/>
        </w:numPr>
        <w:shd w:val="clear" w:color="auto" w:fill="auto"/>
        <w:tabs>
          <w:tab w:val="left" w:pos="1134"/>
        </w:tabs>
        <w:spacing w:line="240" w:lineRule="auto"/>
        <w:ind w:firstLine="600"/>
        <w:jc w:val="both"/>
        <w:rPr>
          <w:lang w:val="ru-RU"/>
        </w:rPr>
      </w:pPr>
      <w:r w:rsidRPr="003608AA">
        <w:rPr>
          <w:lang w:val="ru-RU"/>
        </w:rPr>
        <w:t>Общее руководство Конференцией осуществляется организационным комитетом Конференции (далее - Оргкомитетом).</w:t>
      </w:r>
    </w:p>
    <w:p w:rsidR="003608AA" w:rsidRDefault="003608AA" w:rsidP="003608AA">
      <w:pPr>
        <w:pStyle w:val="11"/>
        <w:numPr>
          <w:ilvl w:val="1"/>
          <w:numId w:val="13"/>
        </w:numPr>
        <w:shd w:val="clear" w:color="auto" w:fill="auto"/>
        <w:tabs>
          <w:tab w:val="left" w:pos="1173"/>
        </w:tabs>
        <w:spacing w:line="240" w:lineRule="auto"/>
        <w:ind w:firstLine="600"/>
        <w:jc w:val="both"/>
      </w:pPr>
      <w:r>
        <w:t>Оргкомитет:</w:t>
      </w:r>
    </w:p>
    <w:p w:rsidR="003608AA" w:rsidRPr="00E24410" w:rsidRDefault="00E24410" w:rsidP="003608AA">
      <w:pPr>
        <w:pStyle w:val="11"/>
        <w:numPr>
          <w:ilvl w:val="0"/>
          <w:numId w:val="14"/>
        </w:numPr>
        <w:shd w:val="clear" w:color="auto" w:fill="auto"/>
        <w:tabs>
          <w:tab w:val="left" w:pos="952"/>
        </w:tabs>
        <w:spacing w:line="240" w:lineRule="auto"/>
        <w:ind w:firstLine="600"/>
        <w:jc w:val="both"/>
        <w:rPr>
          <w:lang w:val="ru-RU"/>
        </w:rPr>
      </w:pPr>
      <w:r>
        <w:rPr>
          <w:lang w:val="ru-RU"/>
        </w:rPr>
        <w:t>проводит работу по организации</w:t>
      </w:r>
      <w:r w:rsidR="003608AA" w:rsidRPr="003608AA">
        <w:rPr>
          <w:lang w:val="ru-RU"/>
        </w:rPr>
        <w:t xml:space="preserve">й проведению </w:t>
      </w:r>
      <w:r w:rsidR="003608AA" w:rsidRPr="00E24410">
        <w:rPr>
          <w:lang w:val="ru-RU"/>
        </w:rPr>
        <w:t>Конференции;</w:t>
      </w:r>
    </w:p>
    <w:p w:rsidR="003608AA" w:rsidRPr="003608AA" w:rsidRDefault="003608AA" w:rsidP="003608AA">
      <w:pPr>
        <w:pStyle w:val="11"/>
        <w:numPr>
          <w:ilvl w:val="0"/>
          <w:numId w:val="14"/>
        </w:numPr>
        <w:shd w:val="clear" w:color="auto" w:fill="auto"/>
        <w:tabs>
          <w:tab w:val="left" w:pos="822"/>
        </w:tabs>
        <w:spacing w:line="240" w:lineRule="auto"/>
        <w:ind w:firstLine="600"/>
        <w:jc w:val="both"/>
        <w:rPr>
          <w:lang w:val="ru-RU"/>
        </w:rPr>
      </w:pPr>
      <w:r w:rsidRPr="003608AA">
        <w:rPr>
          <w:lang w:val="ru-RU"/>
        </w:rPr>
        <w:t>формирует составы экспертных комиссий предметных секций из ученых и специалистов организаций, осуществляющих научно-методическое обеспечение Конференции (далее — экспертная комиссия);</w:t>
      </w:r>
    </w:p>
    <w:p w:rsidR="003608AA" w:rsidRPr="003608AA" w:rsidRDefault="003608AA" w:rsidP="003608AA">
      <w:pPr>
        <w:pStyle w:val="11"/>
        <w:numPr>
          <w:ilvl w:val="0"/>
          <w:numId w:val="14"/>
        </w:numPr>
        <w:shd w:val="clear" w:color="auto" w:fill="auto"/>
        <w:tabs>
          <w:tab w:val="left" w:pos="861"/>
        </w:tabs>
        <w:spacing w:line="240" w:lineRule="auto"/>
        <w:ind w:firstLine="600"/>
        <w:jc w:val="both"/>
        <w:rPr>
          <w:lang w:val="ru-RU"/>
        </w:rPr>
      </w:pPr>
      <w:r w:rsidRPr="003608AA">
        <w:rPr>
          <w:lang w:val="ru-RU"/>
        </w:rPr>
        <w:t>утверждает итоговый протокол экспертных секций;</w:t>
      </w:r>
    </w:p>
    <w:p w:rsidR="003608AA" w:rsidRPr="003608AA" w:rsidRDefault="003608AA" w:rsidP="003608AA">
      <w:pPr>
        <w:pStyle w:val="11"/>
        <w:numPr>
          <w:ilvl w:val="0"/>
          <w:numId w:val="14"/>
        </w:numPr>
        <w:shd w:val="clear" w:color="auto" w:fill="auto"/>
        <w:tabs>
          <w:tab w:val="left" w:pos="907"/>
        </w:tabs>
        <w:ind w:firstLine="640"/>
        <w:jc w:val="both"/>
        <w:rPr>
          <w:lang w:val="ru-RU"/>
        </w:rPr>
      </w:pPr>
      <w:r w:rsidRPr="003608AA">
        <w:rPr>
          <w:lang w:val="ru-RU"/>
        </w:rPr>
        <w:t>решает иные вопросы по организации работы Конференции.</w:t>
      </w:r>
    </w:p>
    <w:p w:rsidR="003608AA" w:rsidRPr="003608AA" w:rsidRDefault="003608AA" w:rsidP="003608AA">
      <w:pPr>
        <w:pStyle w:val="11"/>
        <w:numPr>
          <w:ilvl w:val="0"/>
          <w:numId w:val="15"/>
        </w:numPr>
        <w:shd w:val="clear" w:color="auto" w:fill="auto"/>
        <w:tabs>
          <w:tab w:val="left" w:pos="1125"/>
        </w:tabs>
        <w:spacing w:line="262" w:lineRule="auto"/>
        <w:ind w:firstLine="640"/>
        <w:jc w:val="both"/>
        <w:rPr>
          <w:lang w:val="ru-RU"/>
        </w:rPr>
      </w:pPr>
      <w:r w:rsidRPr="003608AA">
        <w:rPr>
          <w:lang w:val="ru-RU"/>
        </w:rPr>
        <w:t>Порядок работы экспертных комиссий регламентируется данным Положением;</w:t>
      </w:r>
    </w:p>
    <w:p w:rsidR="003608AA" w:rsidRPr="003608AA" w:rsidRDefault="003608AA" w:rsidP="003608AA">
      <w:pPr>
        <w:pStyle w:val="11"/>
        <w:numPr>
          <w:ilvl w:val="0"/>
          <w:numId w:val="15"/>
        </w:numPr>
        <w:shd w:val="clear" w:color="auto" w:fill="auto"/>
        <w:tabs>
          <w:tab w:val="left" w:pos="1141"/>
        </w:tabs>
        <w:spacing w:after="260" w:line="266" w:lineRule="auto"/>
        <w:ind w:firstLine="640"/>
        <w:jc w:val="both"/>
        <w:rPr>
          <w:lang w:val="ru-RU"/>
        </w:rPr>
      </w:pPr>
      <w:r w:rsidRPr="003608AA">
        <w:rPr>
          <w:lang w:val="ru-RU"/>
        </w:rPr>
        <w:t xml:space="preserve">Научно-методическое обеспечение Конференции осуществляют: </w:t>
      </w:r>
      <w:r w:rsidR="007308CA">
        <w:rPr>
          <w:lang w:val="ru-RU"/>
        </w:rPr>
        <w:t xml:space="preserve">Управление образования Улуг-Хемского кожууна. </w:t>
      </w:r>
    </w:p>
    <w:p w:rsidR="003608AA" w:rsidRDefault="003608AA" w:rsidP="003608AA">
      <w:pPr>
        <w:pStyle w:val="24"/>
        <w:keepNext/>
        <w:keepLines/>
        <w:numPr>
          <w:ilvl w:val="0"/>
          <w:numId w:val="13"/>
        </w:numPr>
        <w:shd w:val="clear" w:color="auto" w:fill="auto"/>
        <w:tabs>
          <w:tab w:val="left" w:pos="434"/>
        </w:tabs>
      </w:pPr>
      <w:bookmarkStart w:id="6" w:name="bookmark10"/>
      <w:bookmarkStart w:id="7" w:name="bookmark11"/>
      <w:r>
        <w:t>Условия отбора участников</w:t>
      </w:r>
      <w:bookmarkEnd w:id="6"/>
      <w:bookmarkEnd w:id="7"/>
    </w:p>
    <w:p w:rsidR="003608AA" w:rsidRDefault="003608AA" w:rsidP="003608AA">
      <w:pPr>
        <w:pStyle w:val="11"/>
        <w:numPr>
          <w:ilvl w:val="1"/>
          <w:numId w:val="13"/>
        </w:numPr>
        <w:shd w:val="clear" w:color="auto" w:fill="auto"/>
        <w:tabs>
          <w:tab w:val="left" w:pos="1214"/>
        </w:tabs>
        <w:ind w:firstLine="620"/>
        <w:jc w:val="both"/>
      </w:pPr>
      <w:r>
        <w:t>Конференция проводится в 3 этапа:</w:t>
      </w:r>
    </w:p>
    <w:p w:rsidR="003608AA" w:rsidRPr="00226969" w:rsidRDefault="003608AA" w:rsidP="003608AA">
      <w:pPr>
        <w:pStyle w:val="11"/>
        <w:numPr>
          <w:ilvl w:val="0"/>
          <w:numId w:val="14"/>
        </w:numPr>
        <w:shd w:val="clear" w:color="auto" w:fill="auto"/>
        <w:tabs>
          <w:tab w:val="left" w:pos="911"/>
        </w:tabs>
        <w:ind w:firstLine="620"/>
        <w:jc w:val="both"/>
        <w:rPr>
          <w:lang w:val="ru-RU"/>
        </w:rPr>
      </w:pPr>
      <w:r>
        <w:t>I</w:t>
      </w:r>
      <w:r w:rsidRPr="00226969">
        <w:rPr>
          <w:lang w:val="ru-RU"/>
        </w:rPr>
        <w:t xml:space="preserve"> этап </w:t>
      </w:r>
      <w:r w:rsidR="00226969" w:rsidRPr="00226969">
        <w:rPr>
          <w:lang w:val="ru-RU"/>
        </w:rPr>
        <w:t>–</w:t>
      </w:r>
      <w:r w:rsidRPr="00226969">
        <w:rPr>
          <w:lang w:val="ru-RU"/>
        </w:rPr>
        <w:t xml:space="preserve"> школьный</w:t>
      </w:r>
      <w:r w:rsidR="00226969">
        <w:rPr>
          <w:lang w:val="ru-RU"/>
        </w:rPr>
        <w:t xml:space="preserve"> с 21 по 26 февраля 2022 г.</w:t>
      </w:r>
      <w:r w:rsidRPr="00226969">
        <w:rPr>
          <w:lang w:val="ru-RU"/>
        </w:rPr>
        <w:t>;</w:t>
      </w:r>
    </w:p>
    <w:p w:rsidR="003608AA" w:rsidRPr="00226969" w:rsidRDefault="003608AA" w:rsidP="003608AA">
      <w:pPr>
        <w:pStyle w:val="11"/>
        <w:numPr>
          <w:ilvl w:val="0"/>
          <w:numId w:val="14"/>
        </w:numPr>
        <w:shd w:val="clear" w:color="auto" w:fill="auto"/>
        <w:tabs>
          <w:tab w:val="left" w:pos="911"/>
        </w:tabs>
        <w:ind w:firstLine="620"/>
        <w:jc w:val="both"/>
        <w:rPr>
          <w:lang w:val="ru-RU"/>
        </w:rPr>
      </w:pPr>
      <w:r w:rsidRPr="00226969">
        <w:rPr>
          <w:lang w:val="ru-RU"/>
        </w:rPr>
        <w:t xml:space="preserve">2 этап </w:t>
      </w:r>
      <w:r w:rsidR="00226969" w:rsidRPr="00226969">
        <w:rPr>
          <w:lang w:val="ru-RU"/>
        </w:rPr>
        <w:t>–</w:t>
      </w:r>
      <w:r w:rsidRPr="00226969">
        <w:rPr>
          <w:lang w:val="ru-RU"/>
        </w:rPr>
        <w:t xml:space="preserve"> муниципальный</w:t>
      </w:r>
      <w:r w:rsidR="00226969">
        <w:rPr>
          <w:lang w:val="ru-RU"/>
        </w:rPr>
        <w:t xml:space="preserve"> с 01 по 12 марта 2022г</w:t>
      </w:r>
      <w:r w:rsidRPr="00226969">
        <w:rPr>
          <w:lang w:val="ru-RU"/>
        </w:rPr>
        <w:t>;</w:t>
      </w:r>
    </w:p>
    <w:p w:rsidR="003608AA" w:rsidRPr="00226969" w:rsidRDefault="00226969" w:rsidP="003608AA">
      <w:pPr>
        <w:pStyle w:val="11"/>
        <w:numPr>
          <w:ilvl w:val="0"/>
          <w:numId w:val="14"/>
        </w:numPr>
        <w:shd w:val="clear" w:color="auto" w:fill="auto"/>
        <w:tabs>
          <w:tab w:val="left" w:pos="911"/>
        </w:tabs>
        <w:ind w:firstLine="620"/>
        <w:jc w:val="both"/>
      </w:pPr>
      <w:r>
        <w:lastRenderedPageBreak/>
        <w:t>3 этап – республиканский</w:t>
      </w:r>
      <w:r>
        <w:rPr>
          <w:lang w:val="ru-RU"/>
        </w:rPr>
        <w:t xml:space="preserve"> 15,16 апреля 2022г.</w:t>
      </w:r>
    </w:p>
    <w:p w:rsidR="00226969" w:rsidRDefault="00226969" w:rsidP="00226969">
      <w:pPr>
        <w:pStyle w:val="11"/>
        <w:shd w:val="clear" w:color="auto" w:fill="auto"/>
        <w:tabs>
          <w:tab w:val="left" w:pos="911"/>
        </w:tabs>
        <w:ind w:left="620" w:firstLine="0"/>
        <w:jc w:val="both"/>
      </w:pPr>
    </w:p>
    <w:p w:rsidR="003608AA" w:rsidRPr="003608AA" w:rsidRDefault="003608AA" w:rsidP="003608AA">
      <w:pPr>
        <w:pStyle w:val="11"/>
        <w:numPr>
          <w:ilvl w:val="1"/>
          <w:numId w:val="13"/>
        </w:numPr>
        <w:shd w:val="clear" w:color="auto" w:fill="auto"/>
        <w:tabs>
          <w:tab w:val="left" w:pos="1141"/>
        </w:tabs>
        <w:ind w:firstLine="640"/>
        <w:jc w:val="both"/>
        <w:rPr>
          <w:lang w:val="ru-RU"/>
        </w:rPr>
      </w:pPr>
      <w:r w:rsidRPr="003608AA">
        <w:rPr>
          <w:lang w:val="ru-RU"/>
        </w:rPr>
        <w:t xml:space="preserve">На первом этапе отбираются победители школьных Конференций, которые </w:t>
      </w:r>
      <w:r w:rsidR="00FD64CE">
        <w:rPr>
          <w:lang w:val="ru-RU"/>
        </w:rPr>
        <w:t xml:space="preserve">   </w:t>
      </w:r>
      <w:r w:rsidRPr="003608AA">
        <w:rPr>
          <w:lang w:val="ru-RU"/>
        </w:rPr>
        <w:t>направляются на второй муниципальный этап Конференции.</w:t>
      </w:r>
    </w:p>
    <w:p w:rsidR="003608AA" w:rsidRPr="003608AA" w:rsidRDefault="003608AA" w:rsidP="003608AA">
      <w:pPr>
        <w:pStyle w:val="11"/>
        <w:numPr>
          <w:ilvl w:val="1"/>
          <w:numId w:val="13"/>
        </w:numPr>
        <w:shd w:val="clear" w:color="auto" w:fill="auto"/>
        <w:tabs>
          <w:tab w:val="left" w:pos="1238"/>
        </w:tabs>
        <w:ind w:firstLine="640"/>
        <w:jc w:val="both"/>
        <w:rPr>
          <w:lang w:val="ru-RU"/>
        </w:rPr>
      </w:pPr>
      <w:r w:rsidRPr="003608AA">
        <w:rPr>
          <w:lang w:val="ru-RU"/>
        </w:rPr>
        <w:t>На третий республиканский этап Конференции направляются:</w:t>
      </w:r>
    </w:p>
    <w:p w:rsidR="003608AA" w:rsidRPr="003608AA" w:rsidRDefault="003608AA" w:rsidP="003608AA">
      <w:pPr>
        <w:pStyle w:val="11"/>
        <w:numPr>
          <w:ilvl w:val="0"/>
          <w:numId w:val="14"/>
        </w:numPr>
        <w:shd w:val="clear" w:color="auto" w:fill="auto"/>
        <w:tabs>
          <w:tab w:val="left" w:pos="984"/>
        </w:tabs>
        <w:ind w:firstLine="640"/>
        <w:jc w:val="both"/>
        <w:rPr>
          <w:lang w:val="ru-RU"/>
        </w:rPr>
      </w:pPr>
      <w:r w:rsidRPr="003608AA">
        <w:rPr>
          <w:lang w:val="ru-RU"/>
        </w:rPr>
        <w:t xml:space="preserve">учащиеся, занявшие </w:t>
      </w:r>
      <w:r>
        <w:t>I</w:t>
      </w:r>
      <w:r w:rsidRPr="003608AA">
        <w:rPr>
          <w:lang w:val="ru-RU"/>
        </w:rPr>
        <w:t xml:space="preserve">, </w:t>
      </w:r>
      <w:r>
        <w:t>II</w:t>
      </w:r>
      <w:r w:rsidRPr="003608AA">
        <w:rPr>
          <w:lang w:val="ru-RU"/>
        </w:rPr>
        <w:t xml:space="preserve">, </w:t>
      </w:r>
      <w:r>
        <w:t>III</w:t>
      </w:r>
      <w:r w:rsidRPr="003608AA">
        <w:rPr>
          <w:lang w:val="ru-RU"/>
        </w:rPr>
        <w:t xml:space="preserve"> места на муниципальном этапе,</w:t>
      </w:r>
    </w:p>
    <w:p w:rsidR="003608AA" w:rsidRPr="003608AA" w:rsidRDefault="003608AA" w:rsidP="003608AA">
      <w:pPr>
        <w:pStyle w:val="11"/>
        <w:numPr>
          <w:ilvl w:val="0"/>
          <w:numId w:val="14"/>
        </w:numPr>
        <w:shd w:val="clear" w:color="auto" w:fill="auto"/>
        <w:tabs>
          <w:tab w:val="left" w:pos="896"/>
        </w:tabs>
        <w:ind w:firstLine="640"/>
        <w:jc w:val="both"/>
        <w:rPr>
          <w:lang w:val="ru-RU"/>
        </w:rPr>
      </w:pPr>
      <w:r w:rsidRPr="003608AA">
        <w:rPr>
          <w:lang w:val="ru-RU"/>
        </w:rPr>
        <w:t xml:space="preserve">учащиеся республиканских общеобразовательных организаций и ФГКОУ «Кызылское президентское кадетское училище», занявшие </w:t>
      </w:r>
      <w:r>
        <w:t>I</w:t>
      </w:r>
      <w:r w:rsidRPr="003608AA">
        <w:rPr>
          <w:lang w:val="ru-RU"/>
        </w:rPr>
        <w:t xml:space="preserve">, </w:t>
      </w:r>
      <w:r>
        <w:t>II</w:t>
      </w:r>
      <w:r w:rsidRPr="003608AA">
        <w:rPr>
          <w:lang w:val="ru-RU"/>
        </w:rPr>
        <w:t>, Ш места на уровне образовательной организации.</w:t>
      </w:r>
    </w:p>
    <w:p w:rsidR="003608AA" w:rsidRPr="003608AA" w:rsidRDefault="003608AA" w:rsidP="003608AA">
      <w:pPr>
        <w:pStyle w:val="11"/>
        <w:numPr>
          <w:ilvl w:val="1"/>
          <w:numId w:val="13"/>
        </w:numPr>
        <w:shd w:val="clear" w:color="auto" w:fill="auto"/>
        <w:tabs>
          <w:tab w:val="left" w:pos="1165"/>
        </w:tabs>
        <w:ind w:firstLine="640"/>
        <w:jc w:val="both"/>
        <w:rPr>
          <w:lang w:val="ru-RU"/>
        </w:rPr>
      </w:pPr>
      <w:r w:rsidRPr="003608AA">
        <w:rPr>
          <w:lang w:val="ru-RU"/>
        </w:rPr>
        <w:t>Экспертная комиссия проверяет представленные работы и отбирает доклады на публичную защиту на предметной секции.</w:t>
      </w:r>
    </w:p>
    <w:p w:rsidR="003608AA" w:rsidRPr="003608AA" w:rsidRDefault="003608AA" w:rsidP="003608AA">
      <w:pPr>
        <w:pStyle w:val="11"/>
        <w:numPr>
          <w:ilvl w:val="1"/>
          <w:numId w:val="13"/>
        </w:numPr>
        <w:shd w:val="clear" w:color="auto" w:fill="auto"/>
        <w:tabs>
          <w:tab w:val="left" w:pos="1146"/>
        </w:tabs>
        <w:ind w:firstLine="640"/>
        <w:jc w:val="both"/>
        <w:rPr>
          <w:lang w:val="ru-RU"/>
        </w:rPr>
      </w:pPr>
      <w:r w:rsidRPr="003608AA">
        <w:rPr>
          <w:lang w:val="ru-RU"/>
        </w:rPr>
        <w:t>Экспертная комиссия имеет прав</w:t>
      </w:r>
      <w:r w:rsidR="007308CA">
        <w:rPr>
          <w:lang w:val="ru-RU"/>
        </w:rPr>
        <w:t>о</w:t>
      </w:r>
      <w:r w:rsidRPr="003608AA">
        <w:rPr>
          <w:lang w:val="ru-RU"/>
        </w:rPr>
        <w:t xml:space="preserve"> направить доклад на рассмотрение на другую секцию, если содержание данного доклада не соответствует заявленной секции.</w:t>
      </w:r>
    </w:p>
    <w:p w:rsidR="003608AA" w:rsidRPr="003608AA" w:rsidRDefault="003608AA" w:rsidP="003608AA">
      <w:pPr>
        <w:pStyle w:val="11"/>
        <w:numPr>
          <w:ilvl w:val="1"/>
          <w:numId w:val="13"/>
        </w:numPr>
        <w:shd w:val="clear" w:color="auto" w:fill="auto"/>
        <w:tabs>
          <w:tab w:val="left" w:pos="1141"/>
        </w:tabs>
        <w:ind w:firstLine="640"/>
        <w:jc w:val="both"/>
        <w:rPr>
          <w:lang w:val="ru-RU"/>
        </w:rPr>
      </w:pPr>
      <w:r w:rsidRPr="003608AA">
        <w:rPr>
          <w:lang w:val="ru-RU"/>
        </w:rPr>
        <w:t>В случае положительного результата экспертизы Оргкомитет направляет авторам и их руководителям вызов на Конференцию.</w:t>
      </w:r>
    </w:p>
    <w:p w:rsidR="003608AA" w:rsidRPr="003608AA" w:rsidRDefault="003608AA" w:rsidP="003608AA">
      <w:pPr>
        <w:pStyle w:val="11"/>
        <w:numPr>
          <w:ilvl w:val="1"/>
          <w:numId w:val="13"/>
        </w:numPr>
        <w:shd w:val="clear" w:color="auto" w:fill="auto"/>
        <w:tabs>
          <w:tab w:val="left" w:pos="1146"/>
        </w:tabs>
        <w:ind w:firstLine="640"/>
        <w:jc w:val="both"/>
        <w:rPr>
          <w:lang w:val="ru-RU"/>
        </w:rPr>
      </w:pPr>
      <w:r w:rsidRPr="003608AA">
        <w:rPr>
          <w:lang w:val="ru-RU"/>
        </w:rPr>
        <w:t>В случае отрицательного результата экспертизы Оргкомитет направляет авторам отказ на публичную защиту на предметной секции.</w:t>
      </w:r>
    </w:p>
    <w:p w:rsidR="003608AA" w:rsidRPr="003608AA" w:rsidRDefault="003608AA" w:rsidP="003608AA">
      <w:pPr>
        <w:pStyle w:val="11"/>
        <w:numPr>
          <w:ilvl w:val="1"/>
          <w:numId w:val="13"/>
        </w:numPr>
        <w:shd w:val="clear" w:color="auto" w:fill="auto"/>
        <w:tabs>
          <w:tab w:val="left" w:pos="1238"/>
        </w:tabs>
        <w:spacing w:after="260"/>
        <w:ind w:firstLine="640"/>
        <w:jc w:val="both"/>
        <w:rPr>
          <w:lang w:val="ru-RU"/>
        </w:rPr>
      </w:pPr>
      <w:r w:rsidRPr="003608AA">
        <w:rPr>
          <w:lang w:val="ru-RU"/>
        </w:rPr>
        <w:t>Тексты докладов авторам не возвращаются и не высылаются.</w:t>
      </w:r>
    </w:p>
    <w:p w:rsidR="003608AA" w:rsidRDefault="003608AA" w:rsidP="003608AA">
      <w:pPr>
        <w:pStyle w:val="24"/>
        <w:keepNext/>
        <w:keepLines/>
        <w:numPr>
          <w:ilvl w:val="0"/>
          <w:numId w:val="13"/>
        </w:numPr>
        <w:shd w:val="clear" w:color="auto" w:fill="auto"/>
        <w:tabs>
          <w:tab w:val="left" w:pos="434"/>
        </w:tabs>
        <w:spacing w:line="240" w:lineRule="auto"/>
      </w:pPr>
      <w:bookmarkStart w:id="8" w:name="bookmark12"/>
      <w:bookmarkStart w:id="9" w:name="bookmark13"/>
      <w:r>
        <w:t>Предоставление пакета материалов</w:t>
      </w:r>
      <w:bookmarkEnd w:id="8"/>
      <w:bookmarkEnd w:id="9"/>
    </w:p>
    <w:p w:rsidR="003608AA" w:rsidRPr="00506945" w:rsidRDefault="003608AA" w:rsidP="003608AA">
      <w:pPr>
        <w:pStyle w:val="11"/>
        <w:numPr>
          <w:ilvl w:val="1"/>
          <w:numId w:val="13"/>
        </w:numPr>
        <w:shd w:val="clear" w:color="auto" w:fill="auto"/>
        <w:tabs>
          <w:tab w:val="left" w:pos="1131"/>
        </w:tabs>
        <w:spacing w:line="240" w:lineRule="auto"/>
        <w:ind w:firstLine="640"/>
        <w:jc w:val="both"/>
        <w:rPr>
          <w:lang w:val="ru-RU"/>
        </w:rPr>
      </w:pPr>
      <w:r w:rsidRPr="00506945">
        <w:rPr>
          <w:lang w:val="ru-RU"/>
        </w:rPr>
        <w:t>Работы на предвар</w:t>
      </w:r>
      <w:r w:rsidR="00E23610">
        <w:rPr>
          <w:lang w:val="ru-RU"/>
        </w:rPr>
        <w:t xml:space="preserve">ительный отбор принимаются </w:t>
      </w:r>
      <w:r w:rsidR="00E23610" w:rsidRPr="00FC26D4">
        <w:rPr>
          <w:b/>
          <w:lang w:val="ru-RU"/>
        </w:rPr>
        <w:t>до 13</w:t>
      </w:r>
      <w:r w:rsidRPr="00FC26D4">
        <w:rPr>
          <w:b/>
          <w:lang w:val="ru-RU"/>
        </w:rPr>
        <w:t xml:space="preserve">.00 часов </w:t>
      </w:r>
      <w:r w:rsidR="00FC26D4">
        <w:rPr>
          <w:b/>
          <w:lang w:val="ru-RU"/>
        </w:rPr>
        <w:t xml:space="preserve">9 марта </w:t>
      </w:r>
      <w:r w:rsidR="00FD64CE" w:rsidRPr="00FC26D4">
        <w:rPr>
          <w:b/>
          <w:bCs/>
          <w:lang w:val="ru-RU"/>
        </w:rPr>
        <w:t>2022</w:t>
      </w:r>
      <w:r w:rsidRPr="00FC26D4">
        <w:rPr>
          <w:b/>
          <w:bCs/>
          <w:lang w:val="ru-RU"/>
        </w:rPr>
        <w:t xml:space="preserve"> года </w:t>
      </w:r>
      <w:r w:rsidRPr="00506945">
        <w:rPr>
          <w:lang w:val="ru-RU"/>
        </w:rPr>
        <w:t>по адресу: 66</w:t>
      </w:r>
      <w:r w:rsidR="00506945" w:rsidRPr="00506945">
        <w:rPr>
          <w:lang w:val="ru-RU"/>
        </w:rPr>
        <w:t>821</w:t>
      </w:r>
      <w:r w:rsidRPr="00506945">
        <w:rPr>
          <w:lang w:val="ru-RU"/>
        </w:rPr>
        <w:t xml:space="preserve">0., г. </w:t>
      </w:r>
      <w:r w:rsidR="00506945" w:rsidRPr="00506945">
        <w:rPr>
          <w:lang w:val="ru-RU"/>
        </w:rPr>
        <w:t>Шагонар</w:t>
      </w:r>
      <w:r w:rsidRPr="00506945">
        <w:rPr>
          <w:lang w:val="ru-RU"/>
        </w:rPr>
        <w:t xml:space="preserve">, ул. </w:t>
      </w:r>
      <w:r w:rsidR="00506945" w:rsidRPr="00506945">
        <w:rPr>
          <w:lang w:val="ru-RU"/>
        </w:rPr>
        <w:t>30лет Сов. Тувы</w:t>
      </w:r>
      <w:r w:rsidRPr="00506945">
        <w:rPr>
          <w:lang w:val="ru-RU"/>
        </w:rPr>
        <w:t>, д.</w:t>
      </w:r>
      <w:r w:rsidR="00506945" w:rsidRPr="00506945">
        <w:rPr>
          <w:lang w:val="ru-RU"/>
        </w:rPr>
        <w:t>14</w:t>
      </w:r>
      <w:r w:rsidRPr="00506945">
        <w:rPr>
          <w:lang w:val="ru-RU"/>
        </w:rPr>
        <w:t xml:space="preserve">, </w:t>
      </w:r>
      <w:r w:rsidR="00506945" w:rsidRPr="00506945">
        <w:rPr>
          <w:lang w:val="ru-RU"/>
        </w:rPr>
        <w:t xml:space="preserve">Управление образования Улуг-Хемского кожууна. </w:t>
      </w:r>
    </w:p>
    <w:p w:rsidR="003608AA" w:rsidRPr="003608AA" w:rsidRDefault="003608AA" w:rsidP="003608AA">
      <w:pPr>
        <w:pStyle w:val="11"/>
        <w:numPr>
          <w:ilvl w:val="1"/>
          <w:numId w:val="13"/>
        </w:numPr>
        <w:shd w:val="clear" w:color="auto" w:fill="auto"/>
        <w:tabs>
          <w:tab w:val="left" w:pos="1136"/>
        </w:tabs>
        <w:spacing w:line="240" w:lineRule="auto"/>
        <w:ind w:firstLine="640"/>
        <w:jc w:val="both"/>
        <w:rPr>
          <w:lang w:val="ru-RU"/>
        </w:rPr>
      </w:pPr>
      <w:r w:rsidRPr="003608AA">
        <w:rPr>
          <w:lang w:val="ru-RU"/>
        </w:rPr>
        <w:t>Пакет материалов на участие в Конференции представляются в адрес Оргкомитета в соответствии с требованиями, изложенными в Портфеле участника Конференции.</w:t>
      </w:r>
    </w:p>
    <w:p w:rsidR="003608AA" w:rsidRPr="003608AA" w:rsidRDefault="003608AA" w:rsidP="003608AA">
      <w:pPr>
        <w:pStyle w:val="11"/>
        <w:numPr>
          <w:ilvl w:val="1"/>
          <w:numId w:val="13"/>
        </w:numPr>
        <w:shd w:val="clear" w:color="auto" w:fill="auto"/>
        <w:tabs>
          <w:tab w:val="left" w:pos="1136"/>
        </w:tabs>
        <w:spacing w:after="260" w:line="240" w:lineRule="auto"/>
        <w:ind w:firstLine="640"/>
        <w:jc w:val="both"/>
        <w:rPr>
          <w:lang w:val="ru-RU"/>
        </w:rPr>
      </w:pPr>
      <w:r w:rsidRPr="003608AA">
        <w:rPr>
          <w:lang w:val="ru-RU"/>
        </w:rPr>
        <w:t>Один участник имеет право представить на рассмотрение один доклад. Работа должна быть выполнена без соавторства. В случае представления работы с нарушениями настоящего Положения и Портфеля участника оргкомитет имеет право отклонить эту работу.</w:t>
      </w:r>
    </w:p>
    <w:p w:rsidR="003608AA" w:rsidRDefault="003608AA" w:rsidP="003608AA">
      <w:pPr>
        <w:pStyle w:val="24"/>
        <w:keepNext/>
        <w:keepLines/>
        <w:numPr>
          <w:ilvl w:val="0"/>
          <w:numId w:val="13"/>
        </w:numPr>
        <w:shd w:val="clear" w:color="auto" w:fill="auto"/>
        <w:tabs>
          <w:tab w:val="left" w:pos="434"/>
        </w:tabs>
        <w:spacing w:line="240" w:lineRule="auto"/>
      </w:pPr>
      <w:bookmarkStart w:id="10" w:name="bookmark14"/>
      <w:bookmarkStart w:id="11" w:name="bookmark15"/>
      <w:r>
        <w:t>Технология проведения Конференции</w:t>
      </w:r>
      <w:bookmarkEnd w:id="10"/>
      <w:bookmarkEnd w:id="11"/>
    </w:p>
    <w:p w:rsidR="003608AA" w:rsidRPr="003608AA" w:rsidRDefault="003608AA" w:rsidP="003608AA">
      <w:pPr>
        <w:pStyle w:val="11"/>
        <w:numPr>
          <w:ilvl w:val="1"/>
          <w:numId w:val="13"/>
        </w:numPr>
        <w:shd w:val="clear" w:color="auto" w:fill="auto"/>
        <w:tabs>
          <w:tab w:val="left" w:pos="1136"/>
        </w:tabs>
        <w:spacing w:line="240" w:lineRule="auto"/>
        <w:ind w:firstLine="640"/>
        <w:jc w:val="both"/>
        <w:rPr>
          <w:lang w:val="ru-RU"/>
        </w:rPr>
      </w:pPr>
      <w:r w:rsidRPr="003608AA">
        <w:rPr>
          <w:lang w:val="ru-RU"/>
        </w:rPr>
        <w:t>Работа Конференции предусматривает публичные выступления участников по результатам собственной исследовательской деятельности на предметных секциях</w:t>
      </w:r>
      <w:r w:rsidR="007308CA">
        <w:rPr>
          <w:lang w:val="ru-RU"/>
        </w:rPr>
        <w:t>.</w:t>
      </w:r>
    </w:p>
    <w:p w:rsidR="003608AA" w:rsidRPr="003608AA" w:rsidRDefault="003608AA" w:rsidP="003608AA">
      <w:pPr>
        <w:pStyle w:val="11"/>
        <w:numPr>
          <w:ilvl w:val="1"/>
          <w:numId w:val="13"/>
        </w:numPr>
        <w:shd w:val="clear" w:color="auto" w:fill="auto"/>
        <w:tabs>
          <w:tab w:val="left" w:pos="1150"/>
        </w:tabs>
        <w:spacing w:line="266" w:lineRule="auto"/>
        <w:ind w:firstLine="640"/>
        <w:jc w:val="both"/>
        <w:rPr>
          <w:lang w:val="ru-RU"/>
        </w:rPr>
      </w:pPr>
      <w:r w:rsidRPr="003608AA">
        <w:rPr>
          <w:lang w:val="ru-RU"/>
        </w:rPr>
        <w:t>На Конференции предусматривается работа предметных секций по следующим направлениям:</w:t>
      </w:r>
    </w:p>
    <w:p w:rsidR="003608AA" w:rsidRDefault="003608AA" w:rsidP="003608AA">
      <w:pPr>
        <w:pStyle w:val="11"/>
        <w:numPr>
          <w:ilvl w:val="0"/>
          <w:numId w:val="16"/>
        </w:numPr>
        <w:shd w:val="clear" w:color="auto" w:fill="auto"/>
        <w:tabs>
          <w:tab w:val="left" w:pos="1132"/>
        </w:tabs>
        <w:spacing w:line="240" w:lineRule="auto"/>
        <w:ind w:firstLine="640"/>
        <w:jc w:val="both"/>
      </w:pPr>
      <w:r>
        <w:t>прикладная и фундаментальная математика;</w:t>
      </w:r>
    </w:p>
    <w:p w:rsidR="003608AA" w:rsidRPr="003608AA" w:rsidRDefault="003608AA" w:rsidP="003608AA">
      <w:pPr>
        <w:pStyle w:val="11"/>
        <w:numPr>
          <w:ilvl w:val="0"/>
          <w:numId w:val="16"/>
        </w:numPr>
        <w:shd w:val="clear" w:color="auto" w:fill="auto"/>
        <w:tabs>
          <w:tab w:val="left" w:pos="1132"/>
        </w:tabs>
        <w:spacing w:line="240" w:lineRule="auto"/>
        <w:ind w:left="1180" w:hanging="540"/>
        <w:jc w:val="both"/>
        <w:rPr>
          <w:lang w:val="ru-RU"/>
        </w:rPr>
      </w:pPr>
      <w:r w:rsidRPr="003608AA">
        <w:rPr>
          <w:lang w:val="ru-RU"/>
        </w:rPr>
        <w:t>информатика, вычислительная техника, телекоммуникации; экономика, бизнес, и менеджмент;</w:t>
      </w:r>
    </w:p>
    <w:p w:rsidR="003608AA" w:rsidRDefault="003608AA" w:rsidP="003608AA">
      <w:pPr>
        <w:pStyle w:val="11"/>
        <w:numPr>
          <w:ilvl w:val="0"/>
          <w:numId w:val="17"/>
        </w:numPr>
        <w:shd w:val="clear" w:color="auto" w:fill="auto"/>
        <w:tabs>
          <w:tab w:val="left" w:pos="1132"/>
        </w:tabs>
        <w:spacing w:line="240" w:lineRule="auto"/>
        <w:ind w:firstLine="600"/>
        <w:jc w:val="both"/>
      </w:pPr>
      <w:r>
        <w:t>физика, инженерные науки;</w:t>
      </w:r>
    </w:p>
    <w:p w:rsidR="003608AA" w:rsidRDefault="003608AA" w:rsidP="003608AA">
      <w:pPr>
        <w:pStyle w:val="11"/>
        <w:numPr>
          <w:ilvl w:val="0"/>
          <w:numId w:val="17"/>
        </w:numPr>
        <w:shd w:val="clear" w:color="auto" w:fill="auto"/>
        <w:tabs>
          <w:tab w:val="left" w:pos="1132"/>
        </w:tabs>
        <w:spacing w:line="240" w:lineRule="auto"/>
        <w:ind w:firstLine="600"/>
        <w:jc w:val="both"/>
      </w:pPr>
      <w:r>
        <w:t>химия и химические технологии;</w:t>
      </w:r>
    </w:p>
    <w:p w:rsidR="003608AA" w:rsidRPr="003608AA" w:rsidRDefault="003608AA" w:rsidP="003608AA">
      <w:pPr>
        <w:pStyle w:val="11"/>
        <w:numPr>
          <w:ilvl w:val="0"/>
          <w:numId w:val="17"/>
        </w:numPr>
        <w:shd w:val="clear" w:color="auto" w:fill="auto"/>
        <w:tabs>
          <w:tab w:val="left" w:pos="1132"/>
        </w:tabs>
        <w:spacing w:line="240" w:lineRule="auto"/>
        <w:ind w:firstLine="600"/>
        <w:jc w:val="both"/>
        <w:rPr>
          <w:lang w:val="ru-RU"/>
        </w:rPr>
      </w:pPr>
      <w:r w:rsidRPr="003608AA">
        <w:rPr>
          <w:lang w:val="ru-RU"/>
        </w:rPr>
        <w:t>география. Почвоведение, биосфера и проблемы Земли;</w:t>
      </w:r>
    </w:p>
    <w:p w:rsidR="003608AA" w:rsidRDefault="003608AA" w:rsidP="003608AA">
      <w:pPr>
        <w:pStyle w:val="11"/>
        <w:numPr>
          <w:ilvl w:val="0"/>
          <w:numId w:val="17"/>
        </w:numPr>
        <w:shd w:val="clear" w:color="auto" w:fill="auto"/>
        <w:tabs>
          <w:tab w:val="left" w:pos="1132"/>
        </w:tabs>
        <w:spacing w:line="240" w:lineRule="auto"/>
        <w:ind w:firstLine="600"/>
        <w:jc w:val="both"/>
      </w:pPr>
      <w:r>
        <w:t>экология;</w:t>
      </w:r>
    </w:p>
    <w:p w:rsidR="003608AA" w:rsidRDefault="003608AA" w:rsidP="003608AA">
      <w:pPr>
        <w:pStyle w:val="11"/>
        <w:numPr>
          <w:ilvl w:val="0"/>
          <w:numId w:val="17"/>
        </w:numPr>
        <w:shd w:val="clear" w:color="auto" w:fill="auto"/>
        <w:tabs>
          <w:tab w:val="left" w:pos="1132"/>
        </w:tabs>
        <w:spacing w:line="240" w:lineRule="auto"/>
        <w:ind w:firstLine="600"/>
        <w:jc w:val="both"/>
      </w:pPr>
      <w:r>
        <w:t>биология и биотехнологии;</w:t>
      </w:r>
    </w:p>
    <w:p w:rsidR="003608AA" w:rsidRDefault="003608AA" w:rsidP="003608AA">
      <w:pPr>
        <w:pStyle w:val="11"/>
        <w:numPr>
          <w:ilvl w:val="0"/>
          <w:numId w:val="17"/>
        </w:numPr>
        <w:shd w:val="clear" w:color="auto" w:fill="auto"/>
        <w:tabs>
          <w:tab w:val="left" w:pos="1132"/>
        </w:tabs>
        <w:spacing w:line="240" w:lineRule="auto"/>
        <w:ind w:firstLine="600"/>
        <w:jc w:val="both"/>
      </w:pPr>
      <w:r>
        <w:t>валеология;</w:t>
      </w:r>
    </w:p>
    <w:p w:rsidR="003608AA" w:rsidRDefault="003608AA" w:rsidP="003608AA">
      <w:pPr>
        <w:pStyle w:val="11"/>
        <w:numPr>
          <w:ilvl w:val="0"/>
          <w:numId w:val="17"/>
        </w:numPr>
        <w:shd w:val="clear" w:color="auto" w:fill="auto"/>
        <w:tabs>
          <w:tab w:val="left" w:pos="1132"/>
        </w:tabs>
        <w:spacing w:line="240" w:lineRule="auto"/>
        <w:ind w:firstLine="600"/>
        <w:jc w:val="both"/>
      </w:pPr>
      <w:r>
        <w:t>общественные науки, социология;</w:t>
      </w:r>
    </w:p>
    <w:p w:rsidR="003608AA" w:rsidRPr="003608AA" w:rsidRDefault="003608AA" w:rsidP="003608AA">
      <w:pPr>
        <w:pStyle w:val="11"/>
        <w:numPr>
          <w:ilvl w:val="0"/>
          <w:numId w:val="17"/>
        </w:numPr>
        <w:shd w:val="clear" w:color="auto" w:fill="auto"/>
        <w:tabs>
          <w:tab w:val="left" w:pos="1132"/>
        </w:tabs>
        <w:spacing w:line="240" w:lineRule="auto"/>
        <w:ind w:firstLine="600"/>
        <w:jc w:val="both"/>
        <w:rPr>
          <w:lang w:val="ru-RU"/>
        </w:rPr>
      </w:pPr>
      <w:r w:rsidRPr="003608AA">
        <w:rPr>
          <w:lang w:val="ru-RU"/>
        </w:rPr>
        <w:t>историческое краеведение, культурология и этнография;</w:t>
      </w:r>
    </w:p>
    <w:p w:rsidR="003608AA" w:rsidRDefault="003608AA" w:rsidP="003608AA">
      <w:pPr>
        <w:pStyle w:val="11"/>
        <w:numPr>
          <w:ilvl w:val="0"/>
          <w:numId w:val="17"/>
        </w:numPr>
        <w:shd w:val="clear" w:color="auto" w:fill="auto"/>
        <w:tabs>
          <w:tab w:val="left" w:pos="1132"/>
        </w:tabs>
        <w:spacing w:line="240" w:lineRule="auto"/>
        <w:ind w:firstLine="600"/>
        <w:jc w:val="both"/>
      </w:pPr>
      <w:r>
        <w:lastRenderedPageBreak/>
        <w:t>тувинская литература;</w:t>
      </w:r>
    </w:p>
    <w:p w:rsidR="003608AA" w:rsidRDefault="003608AA" w:rsidP="003608AA">
      <w:pPr>
        <w:pStyle w:val="11"/>
        <w:numPr>
          <w:ilvl w:val="0"/>
          <w:numId w:val="17"/>
        </w:numPr>
        <w:shd w:val="clear" w:color="auto" w:fill="auto"/>
        <w:tabs>
          <w:tab w:val="left" w:pos="1132"/>
        </w:tabs>
        <w:spacing w:line="240" w:lineRule="auto"/>
        <w:ind w:firstLine="600"/>
        <w:jc w:val="both"/>
      </w:pPr>
      <w:r>
        <w:t>тувинская филология;</w:t>
      </w:r>
    </w:p>
    <w:p w:rsidR="003608AA" w:rsidRDefault="003608AA" w:rsidP="003608AA">
      <w:pPr>
        <w:pStyle w:val="11"/>
        <w:numPr>
          <w:ilvl w:val="0"/>
          <w:numId w:val="17"/>
        </w:numPr>
        <w:shd w:val="clear" w:color="auto" w:fill="auto"/>
        <w:tabs>
          <w:tab w:val="left" w:pos="1132"/>
        </w:tabs>
        <w:spacing w:line="240" w:lineRule="auto"/>
        <w:ind w:firstLine="600"/>
        <w:jc w:val="both"/>
      </w:pPr>
      <w:r>
        <w:t>русская литература, литературное творчество;</w:t>
      </w:r>
    </w:p>
    <w:p w:rsidR="003608AA" w:rsidRDefault="003608AA" w:rsidP="003608AA">
      <w:pPr>
        <w:pStyle w:val="11"/>
        <w:numPr>
          <w:ilvl w:val="0"/>
          <w:numId w:val="17"/>
        </w:numPr>
        <w:shd w:val="clear" w:color="auto" w:fill="auto"/>
        <w:tabs>
          <w:tab w:val="left" w:pos="1132"/>
        </w:tabs>
        <w:spacing w:line="240" w:lineRule="auto"/>
        <w:ind w:firstLine="600"/>
        <w:jc w:val="both"/>
      </w:pPr>
      <w:r>
        <w:t>русский язык;</w:t>
      </w:r>
    </w:p>
    <w:p w:rsidR="003608AA" w:rsidRPr="00FD64CE" w:rsidRDefault="003608AA" w:rsidP="003608AA">
      <w:pPr>
        <w:pStyle w:val="11"/>
        <w:numPr>
          <w:ilvl w:val="0"/>
          <w:numId w:val="17"/>
        </w:numPr>
        <w:shd w:val="clear" w:color="auto" w:fill="auto"/>
        <w:tabs>
          <w:tab w:val="left" w:pos="1132"/>
        </w:tabs>
        <w:spacing w:line="240" w:lineRule="auto"/>
        <w:ind w:firstLine="600"/>
        <w:jc w:val="both"/>
      </w:pPr>
      <w:r>
        <w:t>страноведение и иностранные языки.</w:t>
      </w:r>
    </w:p>
    <w:p w:rsidR="00FD64CE" w:rsidRPr="00FD64CE" w:rsidRDefault="00FD64CE" w:rsidP="00FD64CE">
      <w:pPr>
        <w:pStyle w:val="11"/>
        <w:shd w:val="clear" w:color="auto" w:fill="auto"/>
        <w:tabs>
          <w:tab w:val="left" w:pos="1132"/>
        </w:tabs>
        <w:spacing w:line="240" w:lineRule="auto"/>
        <w:ind w:left="600" w:firstLine="0"/>
        <w:jc w:val="both"/>
        <w:rPr>
          <w:lang w:val="ru-RU"/>
        </w:rPr>
      </w:pPr>
      <w:r>
        <w:rPr>
          <w:lang w:val="ru-RU"/>
        </w:rPr>
        <w:t>Регламент выступления участников предусматривает публичную защиту работ (положительность до 7 минут) и дискуссию ( продолжительность до 3 минут).</w:t>
      </w:r>
    </w:p>
    <w:p w:rsidR="003608AA" w:rsidRDefault="003608AA" w:rsidP="003608AA">
      <w:pPr>
        <w:pStyle w:val="24"/>
        <w:keepNext/>
        <w:keepLines/>
        <w:numPr>
          <w:ilvl w:val="0"/>
          <w:numId w:val="13"/>
        </w:numPr>
        <w:shd w:val="clear" w:color="auto" w:fill="auto"/>
        <w:tabs>
          <w:tab w:val="left" w:pos="442"/>
        </w:tabs>
        <w:spacing w:line="240" w:lineRule="auto"/>
      </w:pPr>
      <w:bookmarkStart w:id="12" w:name="bookmark16"/>
      <w:bookmarkStart w:id="13" w:name="bookmark17"/>
      <w:r>
        <w:t>Подведение итогов</w:t>
      </w:r>
      <w:bookmarkEnd w:id="12"/>
      <w:bookmarkEnd w:id="13"/>
    </w:p>
    <w:p w:rsidR="003608AA" w:rsidRPr="003608AA" w:rsidRDefault="003608AA" w:rsidP="003608AA">
      <w:pPr>
        <w:pStyle w:val="11"/>
        <w:numPr>
          <w:ilvl w:val="1"/>
          <w:numId w:val="13"/>
        </w:numPr>
        <w:shd w:val="clear" w:color="auto" w:fill="auto"/>
        <w:tabs>
          <w:tab w:val="left" w:pos="1150"/>
        </w:tabs>
        <w:spacing w:line="240" w:lineRule="auto"/>
        <w:ind w:firstLine="640"/>
        <w:jc w:val="both"/>
        <w:rPr>
          <w:lang w:val="ru-RU"/>
        </w:rPr>
      </w:pPr>
      <w:r w:rsidRPr="003608AA">
        <w:rPr>
          <w:lang w:val="ru-RU"/>
        </w:rPr>
        <w:t xml:space="preserve">По окончании </w:t>
      </w:r>
      <w:r w:rsidR="00E23610">
        <w:rPr>
          <w:lang w:val="ru-RU"/>
        </w:rPr>
        <w:t xml:space="preserve">заочного тура </w:t>
      </w:r>
      <w:r w:rsidRPr="003608AA">
        <w:rPr>
          <w:lang w:val="ru-RU"/>
        </w:rPr>
        <w:t xml:space="preserve"> проводится заседание экспертной комиссии, на котором выносится решение о результатах </w:t>
      </w:r>
      <w:r w:rsidR="00FD64CE">
        <w:rPr>
          <w:lang w:val="ru-RU"/>
        </w:rPr>
        <w:t xml:space="preserve">муниципального этапа </w:t>
      </w:r>
      <w:r w:rsidR="00E23610">
        <w:rPr>
          <w:lang w:val="ru-RU"/>
        </w:rPr>
        <w:t>тура</w:t>
      </w:r>
      <w:r w:rsidRPr="003608AA">
        <w:rPr>
          <w:lang w:val="ru-RU"/>
        </w:rPr>
        <w:t xml:space="preserve"> участников Конференции, об определении победителей и призеров Конференций.</w:t>
      </w:r>
    </w:p>
    <w:p w:rsidR="003608AA" w:rsidRDefault="003608AA" w:rsidP="003608AA">
      <w:pPr>
        <w:pStyle w:val="11"/>
        <w:numPr>
          <w:ilvl w:val="1"/>
          <w:numId w:val="13"/>
        </w:numPr>
        <w:shd w:val="clear" w:color="auto" w:fill="auto"/>
        <w:tabs>
          <w:tab w:val="left" w:pos="1146"/>
        </w:tabs>
        <w:spacing w:line="240" w:lineRule="auto"/>
        <w:ind w:firstLine="640"/>
        <w:jc w:val="both"/>
      </w:pPr>
      <w:r w:rsidRPr="003608AA">
        <w:rPr>
          <w:lang w:val="ru-RU"/>
        </w:rPr>
        <w:t xml:space="preserve">Работа участника оценивается в соответствии с установленными критериями (см. </w:t>
      </w:r>
      <w:r>
        <w:t>Портфель участника).</w:t>
      </w:r>
    </w:p>
    <w:p w:rsidR="003608AA" w:rsidRPr="003608AA" w:rsidRDefault="003608AA" w:rsidP="003608AA">
      <w:pPr>
        <w:pStyle w:val="11"/>
        <w:numPr>
          <w:ilvl w:val="1"/>
          <w:numId w:val="13"/>
        </w:numPr>
        <w:shd w:val="clear" w:color="auto" w:fill="auto"/>
        <w:tabs>
          <w:tab w:val="left" w:pos="1136"/>
        </w:tabs>
        <w:spacing w:line="240" w:lineRule="auto"/>
        <w:ind w:firstLine="640"/>
        <w:jc w:val="both"/>
        <w:rPr>
          <w:lang w:val="ru-RU"/>
        </w:rPr>
      </w:pPr>
      <w:r w:rsidRPr="003608AA">
        <w:rPr>
          <w:lang w:val="ru-RU"/>
        </w:rPr>
        <w:t>Все решения экспертных комиссий протоколируются, подписываются председателем и членами комиссий, и являются окончательными.</w:t>
      </w:r>
    </w:p>
    <w:p w:rsidR="003608AA" w:rsidRPr="003608AA" w:rsidRDefault="003608AA" w:rsidP="003608AA">
      <w:pPr>
        <w:pStyle w:val="11"/>
        <w:numPr>
          <w:ilvl w:val="1"/>
          <w:numId w:val="13"/>
        </w:numPr>
        <w:shd w:val="clear" w:color="auto" w:fill="auto"/>
        <w:tabs>
          <w:tab w:val="left" w:pos="1218"/>
        </w:tabs>
        <w:spacing w:line="240" w:lineRule="auto"/>
        <w:ind w:firstLine="640"/>
        <w:jc w:val="both"/>
        <w:rPr>
          <w:lang w:val="ru-RU"/>
        </w:rPr>
      </w:pPr>
      <w:r w:rsidRPr="003608AA">
        <w:rPr>
          <w:lang w:val="ru-RU"/>
        </w:rPr>
        <w:t xml:space="preserve">Участники Конференции, представившие лучшие работы, награждаются дипломами </w:t>
      </w:r>
      <w:r w:rsidR="007308CA">
        <w:rPr>
          <w:lang w:val="ru-RU"/>
        </w:rPr>
        <w:t>Управления образования</w:t>
      </w:r>
      <w:r w:rsidRPr="003608AA">
        <w:rPr>
          <w:lang w:val="ru-RU"/>
        </w:rPr>
        <w:t xml:space="preserve"> </w:t>
      </w:r>
      <w:r>
        <w:t>I</w:t>
      </w:r>
      <w:r w:rsidRPr="003608AA">
        <w:rPr>
          <w:lang w:val="ru-RU"/>
        </w:rPr>
        <w:t xml:space="preserve">, </w:t>
      </w:r>
      <w:r>
        <w:t>II</w:t>
      </w:r>
      <w:r w:rsidRPr="003608AA">
        <w:rPr>
          <w:lang w:val="ru-RU"/>
        </w:rPr>
        <w:t xml:space="preserve">, </w:t>
      </w:r>
      <w:r>
        <w:t>III</w:t>
      </w:r>
      <w:r w:rsidRPr="003608AA">
        <w:rPr>
          <w:lang w:val="ru-RU"/>
        </w:rPr>
        <w:t xml:space="preserve"> степени, поощрительными грамотами.</w:t>
      </w:r>
    </w:p>
    <w:p w:rsidR="003608AA" w:rsidRPr="003608AA" w:rsidRDefault="003608AA" w:rsidP="003608AA">
      <w:pPr>
        <w:pStyle w:val="11"/>
        <w:shd w:val="clear" w:color="auto" w:fill="auto"/>
        <w:spacing w:line="259" w:lineRule="auto"/>
        <w:ind w:firstLine="620"/>
        <w:jc w:val="both"/>
        <w:rPr>
          <w:lang w:val="ru-RU"/>
        </w:rPr>
      </w:pPr>
      <w:r w:rsidRPr="003608AA">
        <w:rPr>
          <w:lang w:val="ru-RU"/>
        </w:rPr>
        <w:t>6</w:t>
      </w:r>
      <w:r w:rsidR="007308CA">
        <w:rPr>
          <w:lang w:val="ru-RU"/>
        </w:rPr>
        <w:t>.6</w:t>
      </w:r>
      <w:r w:rsidRPr="003608AA">
        <w:rPr>
          <w:lang w:val="ru-RU"/>
        </w:rPr>
        <w:t>. В случае утери диплома, грамоты и (или) свидетельства участника Конференции дубликат не выдается.</w:t>
      </w:r>
    </w:p>
    <w:p w:rsidR="003608AA" w:rsidRPr="003608AA" w:rsidRDefault="003608AA" w:rsidP="003608AA">
      <w:pPr>
        <w:pStyle w:val="11"/>
        <w:numPr>
          <w:ilvl w:val="0"/>
          <w:numId w:val="18"/>
        </w:numPr>
        <w:shd w:val="clear" w:color="auto" w:fill="auto"/>
        <w:tabs>
          <w:tab w:val="left" w:pos="1275"/>
        </w:tabs>
        <w:spacing w:line="259" w:lineRule="auto"/>
        <w:ind w:firstLine="620"/>
        <w:jc w:val="both"/>
        <w:rPr>
          <w:lang w:val="ru-RU"/>
        </w:rPr>
      </w:pPr>
      <w:r w:rsidRPr="003608AA">
        <w:rPr>
          <w:lang w:val="ru-RU"/>
        </w:rPr>
        <w:t xml:space="preserve">Научные руководители победителей и призеров Конференции награждаются благодарственными письмами </w:t>
      </w:r>
      <w:r w:rsidR="007308CA">
        <w:rPr>
          <w:lang w:val="ru-RU"/>
        </w:rPr>
        <w:t>Управления образования.</w:t>
      </w:r>
    </w:p>
    <w:p w:rsidR="003608AA" w:rsidRDefault="003608AA" w:rsidP="003608AA">
      <w:pPr>
        <w:pStyle w:val="24"/>
        <w:keepNext/>
        <w:keepLines/>
        <w:numPr>
          <w:ilvl w:val="0"/>
          <w:numId w:val="13"/>
        </w:numPr>
        <w:shd w:val="clear" w:color="auto" w:fill="auto"/>
        <w:tabs>
          <w:tab w:val="left" w:pos="427"/>
        </w:tabs>
      </w:pPr>
      <w:bookmarkStart w:id="14" w:name="bookmark18"/>
      <w:bookmarkStart w:id="15" w:name="bookmark19"/>
      <w:r>
        <w:t>Финансирование Конференции</w:t>
      </w:r>
      <w:bookmarkEnd w:id="14"/>
      <w:bookmarkEnd w:id="15"/>
    </w:p>
    <w:p w:rsidR="003608AA" w:rsidRPr="003608AA" w:rsidRDefault="003608AA" w:rsidP="003608AA">
      <w:pPr>
        <w:pStyle w:val="11"/>
        <w:numPr>
          <w:ilvl w:val="1"/>
          <w:numId w:val="13"/>
        </w:numPr>
        <w:shd w:val="clear" w:color="auto" w:fill="auto"/>
        <w:tabs>
          <w:tab w:val="left" w:pos="1173"/>
        </w:tabs>
        <w:ind w:firstLine="620"/>
        <w:jc w:val="both"/>
        <w:rPr>
          <w:lang w:val="ru-RU"/>
        </w:rPr>
      </w:pPr>
      <w:r w:rsidRPr="003608AA">
        <w:rPr>
          <w:lang w:val="ru-RU"/>
        </w:rPr>
        <w:t xml:space="preserve">Финансирование расходов по подготовке и проведению Конференции осуществляется </w:t>
      </w:r>
      <w:r w:rsidR="007308CA">
        <w:rPr>
          <w:lang w:val="ru-RU"/>
        </w:rPr>
        <w:t xml:space="preserve">Управления образования </w:t>
      </w:r>
      <w:r w:rsidRPr="003608AA">
        <w:rPr>
          <w:lang w:val="ru-RU"/>
        </w:rPr>
        <w:t xml:space="preserve"> в соответствии со сметой расходов.</w:t>
      </w:r>
    </w:p>
    <w:p w:rsidR="003608AA" w:rsidRPr="003608AA" w:rsidRDefault="003608AA" w:rsidP="003608AA">
      <w:pPr>
        <w:pStyle w:val="11"/>
        <w:numPr>
          <w:ilvl w:val="1"/>
          <w:numId w:val="13"/>
        </w:numPr>
        <w:shd w:val="clear" w:color="auto" w:fill="auto"/>
        <w:tabs>
          <w:tab w:val="left" w:pos="1173"/>
        </w:tabs>
        <w:ind w:firstLine="620"/>
        <w:jc w:val="both"/>
        <w:rPr>
          <w:lang w:val="ru-RU"/>
        </w:rPr>
      </w:pPr>
      <w:r w:rsidRPr="003608AA">
        <w:rPr>
          <w:lang w:val="ru-RU"/>
        </w:rPr>
        <w:t>Расходы по подготовке и проведению Конференции могут также осуществляться за счет прочих целевых поступлений, в том числе за счет организационного взноса, пожертвований юридических и физических лиц.</w:t>
      </w:r>
    </w:p>
    <w:p w:rsidR="003608AA" w:rsidRPr="003608AA" w:rsidRDefault="003608AA" w:rsidP="003608AA">
      <w:pPr>
        <w:pStyle w:val="11"/>
        <w:numPr>
          <w:ilvl w:val="1"/>
          <w:numId w:val="13"/>
        </w:numPr>
        <w:shd w:val="clear" w:color="auto" w:fill="auto"/>
        <w:tabs>
          <w:tab w:val="left" w:pos="1173"/>
        </w:tabs>
        <w:ind w:firstLine="620"/>
        <w:jc w:val="both"/>
        <w:rPr>
          <w:lang w:val="ru-RU"/>
        </w:rPr>
      </w:pPr>
      <w:r w:rsidRPr="003608AA">
        <w:rPr>
          <w:lang w:val="ru-RU"/>
        </w:rPr>
        <w:t>Расходы по проезду, питанию и проживанию иногородних участников и их руководителей несет направляющая сторона.</w:t>
      </w:r>
    </w:p>
    <w:p w:rsidR="007308CA" w:rsidRDefault="003608AA" w:rsidP="007308CA">
      <w:pPr>
        <w:pStyle w:val="11"/>
        <w:numPr>
          <w:ilvl w:val="1"/>
          <w:numId w:val="13"/>
        </w:numPr>
        <w:shd w:val="clear" w:color="auto" w:fill="auto"/>
        <w:tabs>
          <w:tab w:val="left" w:pos="1173"/>
        </w:tabs>
        <w:ind w:firstLine="620"/>
        <w:jc w:val="both"/>
        <w:rPr>
          <w:lang w:val="ru-RU"/>
        </w:rPr>
      </w:pPr>
      <w:r w:rsidRPr="003608AA">
        <w:rPr>
          <w:lang w:val="ru-RU"/>
        </w:rPr>
        <w:t>Все средства, выделяемые на проведение Конференции, распределяются Оргкомитетом.</w:t>
      </w:r>
    </w:p>
    <w:p w:rsidR="00B93727" w:rsidRPr="007308CA" w:rsidRDefault="003608AA" w:rsidP="007308CA">
      <w:pPr>
        <w:pStyle w:val="11"/>
        <w:numPr>
          <w:ilvl w:val="1"/>
          <w:numId w:val="13"/>
        </w:numPr>
        <w:shd w:val="clear" w:color="auto" w:fill="auto"/>
        <w:tabs>
          <w:tab w:val="left" w:pos="1173"/>
        </w:tabs>
        <w:ind w:firstLine="620"/>
        <w:jc w:val="both"/>
        <w:rPr>
          <w:lang w:val="ru-RU"/>
        </w:rPr>
      </w:pPr>
      <w:r w:rsidRPr="00FC26D4">
        <w:rPr>
          <w:lang w:val="ru-RU"/>
        </w:rPr>
        <w:t>Участие в Конференции бесплатное</w:t>
      </w:r>
      <w:r w:rsidR="00FC26D4">
        <w:rPr>
          <w:lang w:val="ru-RU"/>
        </w:rPr>
        <w:t>.</w:t>
      </w:r>
      <w:r w:rsidR="007543AC" w:rsidRPr="00FC26D4">
        <w:rPr>
          <w:lang w:val="ru-RU"/>
        </w:rPr>
        <w:t xml:space="preserve"> </w:t>
      </w:r>
    </w:p>
    <w:p w:rsidR="007543AC" w:rsidRDefault="007543AC" w:rsidP="00B93727">
      <w:pPr>
        <w:tabs>
          <w:tab w:val="left" w:pos="4080"/>
        </w:tabs>
        <w:spacing w:line="276" w:lineRule="auto"/>
        <w:jc w:val="right"/>
      </w:pPr>
    </w:p>
    <w:p w:rsidR="007308CA" w:rsidRDefault="007308CA" w:rsidP="00B93727">
      <w:pPr>
        <w:tabs>
          <w:tab w:val="left" w:pos="4080"/>
        </w:tabs>
        <w:spacing w:line="276" w:lineRule="auto"/>
        <w:jc w:val="right"/>
      </w:pPr>
    </w:p>
    <w:p w:rsidR="007308CA" w:rsidRDefault="007308CA" w:rsidP="00B93727">
      <w:pPr>
        <w:tabs>
          <w:tab w:val="left" w:pos="4080"/>
        </w:tabs>
        <w:spacing w:line="276" w:lineRule="auto"/>
        <w:jc w:val="right"/>
      </w:pPr>
    </w:p>
    <w:p w:rsidR="007308CA" w:rsidRDefault="007308CA" w:rsidP="00B93727">
      <w:pPr>
        <w:tabs>
          <w:tab w:val="left" w:pos="4080"/>
        </w:tabs>
        <w:spacing w:line="276" w:lineRule="auto"/>
        <w:jc w:val="right"/>
      </w:pPr>
    </w:p>
    <w:p w:rsidR="00BD13D5" w:rsidRDefault="00BD13D5" w:rsidP="00B93727">
      <w:pPr>
        <w:tabs>
          <w:tab w:val="left" w:pos="4080"/>
        </w:tabs>
        <w:spacing w:line="276" w:lineRule="auto"/>
        <w:jc w:val="right"/>
      </w:pPr>
    </w:p>
    <w:p w:rsidR="00BD13D5" w:rsidRDefault="00BD13D5" w:rsidP="00B93727">
      <w:pPr>
        <w:tabs>
          <w:tab w:val="left" w:pos="4080"/>
        </w:tabs>
        <w:spacing w:line="276" w:lineRule="auto"/>
        <w:jc w:val="right"/>
      </w:pPr>
    </w:p>
    <w:p w:rsidR="00BD13D5" w:rsidRDefault="00BD13D5" w:rsidP="00B93727">
      <w:pPr>
        <w:tabs>
          <w:tab w:val="left" w:pos="4080"/>
        </w:tabs>
        <w:spacing w:line="276" w:lineRule="auto"/>
        <w:jc w:val="right"/>
      </w:pPr>
    </w:p>
    <w:p w:rsidR="009340DC" w:rsidRDefault="009340DC" w:rsidP="00B93727">
      <w:pPr>
        <w:tabs>
          <w:tab w:val="left" w:pos="4080"/>
        </w:tabs>
        <w:spacing w:line="276" w:lineRule="auto"/>
        <w:jc w:val="right"/>
      </w:pPr>
    </w:p>
    <w:p w:rsidR="009340DC" w:rsidRDefault="009340DC" w:rsidP="00B93727">
      <w:pPr>
        <w:tabs>
          <w:tab w:val="left" w:pos="4080"/>
        </w:tabs>
        <w:spacing w:line="276" w:lineRule="auto"/>
        <w:jc w:val="right"/>
      </w:pPr>
    </w:p>
    <w:p w:rsidR="009340DC" w:rsidRDefault="009340DC" w:rsidP="00B93727">
      <w:pPr>
        <w:tabs>
          <w:tab w:val="left" w:pos="4080"/>
        </w:tabs>
        <w:spacing w:line="276" w:lineRule="auto"/>
        <w:jc w:val="right"/>
      </w:pPr>
    </w:p>
    <w:p w:rsidR="009340DC" w:rsidRDefault="009340DC" w:rsidP="00B93727">
      <w:pPr>
        <w:tabs>
          <w:tab w:val="left" w:pos="4080"/>
        </w:tabs>
        <w:spacing w:line="276" w:lineRule="auto"/>
        <w:jc w:val="right"/>
      </w:pPr>
    </w:p>
    <w:p w:rsidR="009340DC" w:rsidRDefault="009340DC" w:rsidP="00B93727">
      <w:pPr>
        <w:tabs>
          <w:tab w:val="left" w:pos="4080"/>
        </w:tabs>
        <w:spacing w:line="276" w:lineRule="auto"/>
        <w:jc w:val="right"/>
      </w:pPr>
    </w:p>
    <w:p w:rsidR="009340DC" w:rsidRDefault="009340DC" w:rsidP="00B93727">
      <w:pPr>
        <w:tabs>
          <w:tab w:val="left" w:pos="4080"/>
        </w:tabs>
        <w:spacing w:line="276" w:lineRule="auto"/>
        <w:jc w:val="right"/>
      </w:pPr>
    </w:p>
    <w:p w:rsidR="00E23610" w:rsidRDefault="00E23610" w:rsidP="00353D46">
      <w:pPr>
        <w:tabs>
          <w:tab w:val="left" w:pos="4080"/>
        </w:tabs>
        <w:spacing w:line="276" w:lineRule="auto"/>
      </w:pPr>
    </w:p>
    <w:p w:rsidR="00B93727" w:rsidRPr="009340DC" w:rsidRDefault="00277BFA" w:rsidP="005F4BF7">
      <w:pPr>
        <w:spacing w:line="276" w:lineRule="auto"/>
        <w:ind w:left="7080"/>
        <w:rPr>
          <w:sz w:val="28"/>
          <w:szCs w:val="28"/>
        </w:rPr>
      </w:pPr>
      <w:r w:rsidRPr="009340DC">
        <w:rPr>
          <w:sz w:val="28"/>
          <w:szCs w:val="28"/>
        </w:rPr>
        <w:lastRenderedPageBreak/>
        <w:t>Прил</w:t>
      </w:r>
      <w:r w:rsidR="00DB4B55">
        <w:rPr>
          <w:sz w:val="28"/>
          <w:szCs w:val="28"/>
        </w:rPr>
        <w:t>ожение№2</w:t>
      </w:r>
    </w:p>
    <w:p w:rsidR="004F3677" w:rsidRPr="009340DC" w:rsidRDefault="00353D46" w:rsidP="00353D46">
      <w:pPr>
        <w:ind w:left="7080"/>
        <w:rPr>
          <w:sz w:val="28"/>
          <w:szCs w:val="28"/>
        </w:rPr>
      </w:pPr>
      <w:r>
        <w:rPr>
          <w:sz w:val="28"/>
          <w:szCs w:val="28"/>
        </w:rPr>
        <w:t>к</w:t>
      </w:r>
      <w:r w:rsidRPr="009340DC">
        <w:rPr>
          <w:sz w:val="28"/>
          <w:szCs w:val="28"/>
        </w:rPr>
        <w:t xml:space="preserve"> прика</w:t>
      </w:r>
      <w:r>
        <w:rPr>
          <w:sz w:val="28"/>
          <w:szCs w:val="28"/>
        </w:rPr>
        <w:t>зу</w:t>
      </w:r>
      <w:r w:rsidRPr="009340DC">
        <w:rPr>
          <w:sz w:val="28"/>
          <w:szCs w:val="28"/>
        </w:rPr>
        <w:t xml:space="preserve"> УО  </w:t>
      </w:r>
      <w:r w:rsidR="004F3677" w:rsidRPr="009340DC">
        <w:rPr>
          <w:sz w:val="28"/>
          <w:szCs w:val="28"/>
        </w:rPr>
        <w:t xml:space="preserve">                                  </w:t>
      </w:r>
      <w:r>
        <w:rPr>
          <w:sz w:val="28"/>
          <w:szCs w:val="28"/>
        </w:rPr>
        <w:t xml:space="preserve">                  </w:t>
      </w:r>
    </w:p>
    <w:p w:rsidR="004F3677" w:rsidRPr="009340DC" w:rsidRDefault="004F3677" w:rsidP="004F3677">
      <w:pPr>
        <w:jc w:val="right"/>
        <w:rPr>
          <w:sz w:val="28"/>
          <w:szCs w:val="28"/>
        </w:rPr>
      </w:pPr>
      <w:r w:rsidRPr="009340DC">
        <w:rPr>
          <w:sz w:val="28"/>
          <w:szCs w:val="28"/>
        </w:rPr>
        <w:t xml:space="preserve">      от </w:t>
      </w:r>
      <w:r w:rsidR="00197F28" w:rsidRPr="009340DC">
        <w:rPr>
          <w:sz w:val="28"/>
          <w:szCs w:val="28"/>
        </w:rPr>
        <w:t>2</w:t>
      </w:r>
      <w:r w:rsidR="00353D46">
        <w:rPr>
          <w:sz w:val="28"/>
          <w:szCs w:val="28"/>
        </w:rPr>
        <w:t>5</w:t>
      </w:r>
      <w:r w:rsidRPr="009340DC">
        <w:rPr>
          <w:sz w:val="28"/>
          <w:szCs w:val="28"/>
        </w:rPr>
        <w:t>.</w:t>
      </w:r>
      <w:r w:rsidR="00197F28" w:rsidRPr="009340DC">
        <w:rPr>
          <w:sz w:val="28"/>
          <w:szCs w:val="28"/>
        </w:rPr>
        <w:t>0</w:t>
      </w:r>
      <w:r w:rsidRPr="009340DC">
        <w:rPr>
          <w:sz w:val="28"/>
          <w:szCs w:val="28"/>
        </w:rPr>
        <w:t>2. 20</w:t>
      </w:r>
      <w:r w:rsidR="00DB4B55">
        <w:rPr>
          <w:sz w:val="28"/>
          <w:szCs w:val="28"/>
        </w:rPr>
        <w:t>2</w:t>
      </w:r>
      <w:r w:rsidR="00296BD3">
        <w:rPr>
          <w:sz w:val="28"/>
          <w:szCs w:val="28"/>
        </w:rPr>
        <w:t>2</w:t>
      </w:r>
      <w:r w:rsidRPr="009340DC">
        <w:rPr>
          <w:sz w:val="28"/>
          <w:szCs w:val="28"/>
        </w:rPr>
        <w:t>г. № ___</w:t>
      </w:r>
    </w:p>
    <w:p w:rsidR="004F3677" w:rsidRDefault="004F3677" w:rsidP="004F3677">
      <w:pPr>
        <w:tabs>
          <w:tab w:val="left" w:pos="4080"/>
        </w:tabs>
        <w:spacing w:line="276" w:lineRule="auto"/>
        <w:jc w:val="right"/>
      </w:pPr>
    </w:p>
    <w:p w:rsidR="009340DC" w:rsidRDefault="009340DC" w:rsidP="004F3677">
      <w:pPr>
        <w:tabs>
          <w:tab w:val="left" w:pos="4080"/>
        </w:tabs>
        <w:spacing w:line="276" w:lineRule="auto"/>
        <w:jc w:val="right"/>
      </w:pPr>
    </w:p>
    <w:p w:rsidR="00606F22" w:rsidRPr="009340DC" w:rsidRDefault="00606F22" w:rsidP="00606F22">
      <w:pPr>
        <w:spacing w:line="276" w:lineRule="auto"/>
        <w:ind w:left="928"/>
        <w:jc w:val="center"/>
        <w:rPr>
          <w:sz w:val="28"/>
          <w:szCs w:val="28"/>
        </w:rPr>
      </w:pPr>
      <w:r w:rsidRPr="009340DC">
        <w:rPr>
          <w:sz w:val="28"/>
          <w:szCs w:val="28"/>
        </w:rPr>
        <w:t xml:space="preserve">Состав организационного </w:t>
      </w:r>
      <w:r w:rsidR="00B93727" w:rsidRPr="009340DC">
        <w:rPr>
          <w:sz w:val="28"/>
          <w:szCs w:val="28"/>
        </w:rPr>
        <w:t>комитет</w:t>
      </w:r>
      <w:r w:rsidRPr="009340DC">
        <w:rPr>
          <w:sz w:val="28"/>
          <w:szCs w:val="28"/>
        </w:rPr>
        <w:t>а</w:t>
      </w:r>
    </w:p>
    <w:p w:rsidR="00606F22" w:rsidRPr="009340DC" w:rsidRDefault="00606F22" w:rsidP="00606F22">
      <w:pPr>
        <w:spacing w:line="276" w:lineRule="auto"/>
        <w:ind w:left="928"/>
        <w:jc w:val="center"/>
        <w:rPr>
          <w:sz w:val="28"/>
          <w:szCs w:val="28"/>
        </w:rPr>
      </w:pPr>
      <w:r w:rsidRPr="009340DC">
        <w:rPr>
          <w:sz w:val="28"/>
          <w:szCs w:val="28"/>
        </w:rPr>
        <w:t>муниципальной научной конференции школьников</w:t>
      </w:r>
    </w:p>
    <w:p w:rsidR="00B93727" w:rsidRPr="009340DC" w:rsidRDefault="00606F22" w:rsidP="00606F22">
      <w:pPr>
        <w:spacing w:line="276" w:lineRule="auto"/>
        <w:ind w:left="928"/>
        <w:jc w:val="center"/>
        <w:rPr>
          <w:sz w:val="28"/>
          <w:szCs w:val="28"/>
        </w:rPr>
      </w:pPr>
      <w:r w:rsidRPr="009340DC">
        <w:rPr>
          <w:sz w:val="28"/>
          <w:szCs w:val="28"/>
        </w:rPr>
        <w:t>«Шаг в будущее»</w:t>
      </w:r>
      <w:r w:rsidR="00B93727" w:rsidRPr="009340DC">
        <w:rPr>
          <w:sz w:val="28"/>
          <w:szCs w:val="28"/>
        </w:rPr>
        <w:t>:</w:t>
      </w:r>
    </w:p>
    <w:p w:rsidR="00F76AD3" w:rsidRDefault="00DB4B55" w:rsidP="00F76AD3">
      <w:pPr>
        <w:pStyle w:val="aa"/>
        <w:numPr>
          <w:ilvl w:val="0"/>
          <w:numId w:val="21"/>
        </w:numPr>
        <w:jc w:val="both"/>
        <w:rPr>
          <w:sz w:val="28"/>
          <w:szCs w:val="28"/>
        </w:rPr>
      </w:pPr>
      <w:r>
        <w:rPr>
          <w:sz w:val="28"/>
          <w:szCs w:val="28"/>
        </w:rPr>
        <w:t>Шактар-оол Чойгана Чойган-ооловна</w:t>
      </w:r>
      <w:r w:rsidR="00B93727" w:rsidRPr="00F76AD3">
        <w:rPr>
          <w:sz w:val="28"/>
          <w:szCs w:val="28"/>
        </w:rPr>
        <w:t>–начальник</w:t>
      </w:r>
      <w:r w:rsidR="00197F28" w:rsidRPr="00F76AD3">
        <w:rPr>
          <w:sz w:val="28"/>
          <w:szCs w:val="28"/>
        </w:rPr>
        <w:t xml:space="preserve"> отдела общего, дополнительного и дошкольного образования</w:t>
      </w:r>
      <w:r w:rsidR="00B93727" w:rsidRPr="00F76AD3">
        <w:rPr>
          <w:sz w:val="28"/>
          <w:szCs w:val="28"/>
        </w:rPr>
        <w:t xml:space="preserve">; </w:t>
      </w:r>
    </w:p>
    <w:p w:rsidR="00F76AD3" w:rsidRDefault="00197F28" w:rsidP="00F76AD3">
      <w:pPr>
        <w:pStyle w:val="aa"/>
        <w:numPr>
          <w:ilvl w:val="0"/>
          <w:numId w:val="21"/>
        </w:numPr>
        <w:jc w:val="both"/>
        <w:rPr>
          <w:sz w:val="28"/>
          <w:szCs w:val="28"/>
        </w:rPr>
      </w:pPr>
      <w:r w:rsidRPr="00F76AD3">
        <w:rPr>
          <w:sz w:val="28"/>
          <w:szCs w:val="28"/>
        </w:rPr>
        <w:t>Саая Сартыкмаа Тимуровна- методист отдела общего, дополнител</w:t>
      </w:r>
      <w:r w:rsidR="00DB4B55">
        <w:rPr>
          <w:sz w:val="28"/>
          <w:szCs w:val="28"/>
        </w:rPr>
        <w:t>ьного и дошкольного образования;</w:t>
      </w:r>
    </w:p>
    <w:p w:rsidR="00DB4B55" w:rsidRDefault="00DB4B55" w:rsidP="00DB4B55">
      <w:pPr>
        <w:pStyle w:val="aa"/>
        <w:numPr>
          <w:ilvl w:val="0"/>
          <w:numId w:val="21"/>
        </w:numPr>
        <w:jc w:val="both"/>
        <w:rPr>
          <w:sz w:val="28"/>
          <w:szCs w:val="28"/>
        </w:rPr>
      </w:pPr>
      <w:r w:rsidRPr="00F76AD3">
        <w:rPr>
          <w:sz w:val="28"/>
          <w:szCs w:val="28"/>
        </w:rPr>
        <w:t>Куулар Алена Михайловна –методист отдела общего, дополнител</w:t>
      </w:r>
      <w:r>
        <w:rPr>
          <w:sz w:val="28"/>
          <w:szCs w:val="28"/>
        </w:rPr>
        <w:t>ьного и дошкольного образования;</w:t>
      </w:r>
    </w:p>
    <w:p w:rsidR="00DB4B55" w:rsidRDefault="00DB4B55" w:rsidP="00DB4B55">
      <w:pPr>
        <w:pStyle w:val="aa"/>
        <w:numPr>
          <w:ilvl w:val="0"/>
          <w:numId w:val="21"/>
        </w:numPr>
        <w:jc w:val="both"/>
        <w:rPr>
          <w:sz w:val="28"/>
          <w:szCs w:val="28"/>
        </w:rPr>
      </w:pPr>
      <w:r w:rsidRPr="00DB4B55">
        <w:rPr>
          <w:sz w:val="28"/>
          <w:szCs w:val="28"/>
        </w:rPr>
        <w:t xml:space="preserve">Кара-Сал Шораана Сергеевна- </w:t>
      </w:r>
      <w:r w:rsidRPr="00F76AD3">
        <w:rPr>
          <w:sz w:val="28"/>
          <w:szCs w:val="28"/>
        </w:rPr>
        <w:t>методист отдела общего, дополнительного и дошкольного образования.</w:t>
      </w:r>
    </w:p>
    <w:p w:rsidR="00DB4B55" w:rsidRPr="00DB4B55" w:rsidRDefault="00DB4B55" w:rsidP="00DB4B55">
      <w:pPr>
        <w:pStyle w:val="aa"/>
        <w:ind w:left="795"/>
        <w:jc w:val="both"/>
        <w:rPr>
          <w:sz w:val="28"/>
          <w:szCs w:val="28"/>
        </w:rPr>
      </w:pPr>
    </w:p>
    <w:p w:rsidR="00B93727" w:rsidRDefault="004F3677" w:rsidP="0022799E">
      <w:pPr>
        <w:tabs>
          <w:tab w:val="left" w:pos="851"/>
        </w:tabs>
        <w:ind w:firstLine="568"/>
        <w:jc w:val="both"/>
      </w:pPr>
      <w:r>
        <w:t xml:space="preserve">   </w:t>
      </w:r>
    </w:p>
    <w:p w:rsidR="00B93727" w:rsidRDefault="00B93727" w:rsidP="00B93727">
      <w:pPr>
        <w:spacing w:line="276" w:lineRule="auto"/>
        <w:jc w:val="both"/>
      </w:pPr>
    </w:p>
    <w:p w:rsidR="00F613DA" w:rsidRDefault="00F613DA" w:rsidP="00B93727">
      <w:pPr>
        <w:spacing w:line="276" w:lineRule="auto"/>
        <w:jc w:val="both"/>
      </w:pPr>
    </w:p>
    <w:p w:rsidR="00277BFA" w:rsidRDefault="00277BFA" w:rsidP="00421998">
      <w:pPr>
        <w:spacing w:line="276" w:lineRule="auto"/>
        <w:jc w:val="right"/>
      </w:pPr>
    </w:p>
    <w:p w:rsidR="00277BFA" w:rsidRDefault="00277BFA" w:rsidP="00421998">
      <w:pPr>
        <w:spacing w:line="276" w:lineRule="auto"/>
        <w:jc w:val="right"/>
      </w:pPr>
    </w:p>
    <w:p w:rsidR="00277BFA" w:rsidRDefault="00277BFA" w:rsidP="00421998">
      <w:pPr>
        <w:spacing w:line="276" w:lineRule="auto"/>
        <w:jc w:val="right"/>
      </w:pPr>
    </w:p>
    <w:p w:rsidR="00277BFA" w:rsidRDefault="00277BFA" w:rsidP="00421998">
      <w:pPr>
        <w:spacing w:line="276" w:lineRule="auto"/>
        <w:jc w:val="right"/>
      </w:pPr>
    </w:p>
    <w:p w:rsidR="00277BFA" w:rsidRPr="00584937" w:rsidRDefault="00277BFA" w:rsidP="00421998">
      <w:pPr>
        <w:spacing w:line="276" w:lineRule="auto"/>
        <w:jc w:val="right"/>
      </w:pPr>
    </w:p>
    <w:p w:rsidR="007543AC" w:rsidRPr="00584937" w:rsidRDefault="007543AC" w:rsidP="00421998">
      <w:pPr>
        <w:spacing w:line="276" w:lineRule="auto"/>
        <w:jc w:val="right"/>
      </w:pPr>
    </w:p>
    <w:p w:rsidR="007543AC" w:rsidRPr="00584937" w:rsidRDefault="007543AC" w:rsidP="00421998">
      <w:pPr>
        <w:spacing w:line="276" w:lineRule="auto"/>
        <w:jc w:val="right"/>
      </w:pPr>
    </w:p>
    <w:p w:rsidR="007543AC" w:rsidRPr="00584937" w:rsidRDefault="007543AC" w:rsidP="00421998">
      <w:pPr>
        <w:spacing w:line="276" w:lineRule="auto"/>
        <w:jc w:val="right"/>
      </w:pPr>
    </w:p>
    <w:p w:rsidR="007543AC" w:rsidRPr="00584937" w:rsidRDefault="007543AC" w:rsidP="00421998">
      <w:pPr>
        <w:spacing w:line="276" w:lineRule="auto"/>
        <w:jc w:val="right"/>
      </w:pPr>
    </w:p>
    <w:p w:rsidR="007543AC" w:rsidRPr="00584937" w:rsidRDefault="007543AC" w:rsidP="00421998">
      <w:pPr>
        <w:spacing w:line="276" w:lineRule="auto"/>
        <w:jc w:val="right"/>
      </w:pPr>
    </w:p>
    <w:p w:rsidR="007543AC" w:rsidRPr="00584937" w:rsidRDefault="007543AC" w:rsidP="00421998">
      <w:pPr>
        <w:spacing w:line="276" w:lineRule="auto"/>
        <w:jc w:val="right"/>
      </w:pPr>
    </w:p>
    <w:p w:rsidR="007543AC" w:rsidRPr="00584937" w:rsidRDefault="007543AC" w:rsidP="00421998">
      <w:pPr>
        <w:spacing w:line="276" w:lineRule="auto"/>
        <w:jc w:val="right"/>
      </w:pPr>
    </w:p>
    <w:p w:rsidR="007543AC" w:rsidRPr="00584937" w:rsidRDefault="007543AC" w:rsidP="00421998">
      <w:pPr>
        <w:spacing w:line="276" w:lineRule="auto"/>
        <w:jc w:val="right"/>
      </w:pPr>
    </w:p>
    <w:p w:rsidR="007543AC" w:rsidRPr="00584937" w:rsidRDefault="007543AC" w:rsidP="00421998">
      <w:pPr>
        <w:spacing w:line="276" w:lineRule="auto"/>
        <w:jc w:val="right"/>
      </w:pPr>
    </w:p>
    <w:p w:rsidR="007543AC" w:rsidRPr="00584937" w:rsidRDefault="007543AC" w:rsidP="00421998">
      <w:pPr>
        <w:spacing w:line="276" w:lineRule="auto"/>
        <w:jc w:val="right"/>
      </w:pPr>
    </w:p>
    <w:p w:rsidR="007543AC" w:rsidRPr="00584937" w:rsidRDefault="007543AC" w:rsidP="00421998">
      <w:pPr>
        <w:spacing w:line="276" w:lineRule="auto"/>
        <w:jc w:val="right"/>
      </w:pPr>
    </w:p>
    <w:p w:rsidR="007543AC" w:rsidRPr="00584937" w:rsidRDefault="007543AC" w:rsidP="00421998">
      <w:pPr>
        <w:spacing w:line="276" w:lineRule="auto"/>
        <w:jc w:val="right"/>
      </w:pPr>
    </w:p>
    <w:p w:rsidR="007543AC" w:rsidRPr="00584937" w:rsidRDefault="007543AC" w:rsidP="00421998">
      <w:pPr>
        <w:spacing w:line="276" w:lineRule="auto"/>
        <w:jc w:val="right"/>
      </w:pPr>
    </w:p>
    <w:p w:rsidR="007543AC" w:rsidRPr="00584937" w:rsidRDefault="007543AC" w:rsidP="00421998">
      <w:pPr>
        <w:spacing w:line="276" w:lineRule="auto"/>
        <w:jc w:val="right"/>
      </w:pPr>
    </w:p>
    <w:p w:rsidR="007543AC" w:rsidRPr="00584937" w:rsidRDefault="007543AC" w:rsidP="00421998">
      <w:pPr>
        <w:spacing w:line="276" w:lineRule="auto"/>
        <w:jc w:val="right"/>
      </w:pPr>
    </w:p>
    <w:p w:rsidR="007543AC" w:rsidRPr="00584937" w:rsidRDefault="007543AC" w:rsidP="00421998">
      <w:pPr>
        <w:spacing w:line="276" w:lineRule="auto"/>
        <w:jc w:val="right"/>
      </w:pPr>
    </w:p>
    <w:p w:rsidR="007543AC" w:rsidRPr="00584937" w:rsidRDefault="007543AC" w:rsidP="00421998">
      <w:pPr>
        <w:spacing w:line="276" w:lineRule="auto"/>
        <w:jc w:val="right"/>
      </w:pPr>
    </w:p>
    <w:p w:rsidR="007543AC" w:rsidRPr="00584937" w:rsidRDefault="007543AC" w:rsidP="00421998">
      <w:pPr>
        <w:spacing w:line="276" w:lineRule="auto"/>
        <w:jc w:val="right"/>
      </w:pPr>
    </w:p>
    <w:p w:rsidR="007543AC" w:rsidRPr="00584937" w:rsidRDefault="007543AC" w:rsidP="00421998">
      <w:pPr>
        <w:spacing w:line="276" w:lineRule="auto"/>
        <w:jc w:val="right"/>
      </w:pPr>
    </w:p>
    <w:p w:rsidR="007543AC" w:rsidRDefault="007543AC" w:rsidP="00421998">
      <w:pPr>
        <w:spacing w:line="276" w:lineRule="auto"/>
        <w:jc w:val="right"/>
      </w:pPr>
    </w:p>
    <w:p w:rsidR="00353D46" w:rsidRDefault="00353D46" w:rsidP="00421998">
      <w:pPr>
        <w:spacing w:line="276" w:lineRule="auto"/>
        <w:jc w:val="right"/>
      </w:pPr>
    </w:p>
    <w:p w:rsidR="00B93727" w:rsidRDefault="00DB4B55" w:rsidP="00421998">
      <w:pPr>
        <w:spacing w:line="276" w:lineRule="auto"/>
        <w:jc w:val="right"/>
      </w:pPr>
      <w:r>
        <w:lastRenderedPageBreak/>
        <w:t>Приложение №3</w:t>
      </w:r>
    </w:p>
    <w:p w:rsidR="004F3677" w:rsidRDefault="005A391C" w:rsidP="004F3677">
      <w:pPr>
        <w:jc w:val="right"/>
      </w:pPr>
      <w:r>
        <w:t>к</w:t>
      </w:r>
      <w:r w:rsidR="004F3677">
        <w:t xml:space="preserve"> приказ</w:t>
      </w:r>
      <w:r>
        <w:t>у</w:t>
      </w:r>
      <w:r w:rsidR="004F3677">
        <w:t xml:space="preserve"> УО  </w:t>
      </w:r>
    </w:p>
    <w:p w:rsidR="004F3677" w:rsidRDefault="004F3677" w:rsidP="008D054B">
      <w:pPr>
        <w:tabs>
          <w:tab w:val="left" w:pos="851"/>
        </w:tabs>
        <w:jc w:val="right"/>
      </w:pPr>
      <w:r>
        <w:t xml:space="preserve">от </w:t>
      </w:r>
      <w:r w:rsidR="00197F28">
        <w:t>2</w:t>
      </w:r>
      <w:r w:rsidR="00FC26D4">
        <w:t>5</w:t>
      </w:r>
      <w:r>
        <w:t>.</w:t>
      </w:r>
      <w:r w:rsidR="00197F28">
        <w:t>0</w:t>
      </w:r>
      <w:r>
        <w:t>2. 20</w:t>
      </w:r>
      <w:r w:rsidR="00DB4B55">
        <w:t>2</w:t>
      </w:r>
      <w:r w:rsidR="00296BD3">
        <w:t>2</w:t>
      </w:r>
      <w:r>
        <w:t>г. № ___</w:t>
      </w:r>
    </w:p>
    <w:p w:rsidR="005A391C" w:rsidRDefault="005A391C" w:rsidP="008D054B">
      <w:pPr>
        <w:tabs>
          <w:tab w:val="left" w:pos="567"/>
        </w:tabs>
        <w:ind w:left="993" w:hanging="425"/>
        <w:jc w:val="center"/>
        <w:rPr>
          <w:b/>
        </w:rPr>
      </w:pPr>
    </w:p>
    <w:p w:rsidR="00421998" w:rsidRPr="008D054B" w:rsidRDefault="00F613DA" w:rsidP="008D054B">
      <w:pPr>
        <w:tabs>
          <w:tab w:val="left" w:pos="567"/>
        </w:tabs>
        <w:ind w:left="993" w:hanging="425"/>
        <w:jc w:val="center"/>
        <w:rPr>
          <w:b/>
        </w:rPr>
      </w:pPr>
      <w:r w:rsidRPr="008D054B">
        <w:rPr>
          <w:b/>
        </w:rPr>
        <w:t>С</w:t>
      </w:r>
      <w:r w:rsidR="00421998" w:rsidRPr="008D054B">
        <w:rPr>
          <w:b/>
        </w:rPr>
        <w:t>ост</w:t>
      </w:r>
      <w:r w:rsidRPr="008D054B">
        <w:rPr>
          <w:b/>
        </w:rPr>
        <w:t>ав экспертных комиссий НПК «Шаг в будущее»</w:t>
      </w:r>
      <w:r w:rsidR="00421998" w:rsidRPr="008D054B">
        <w:rPr>
          <w:b/>
        </w:rPr>
        <w:t>:</w:t>
      </w:r>
    </w:p>
    <w:p w:rsidR="00421998" w:rsidRPr="001A290E" w:rsidRDefault="00421998" w:rsidP="006C44EB">
      <w:pPr>
        <w:tabs>
          <w:tab w:val="left" w:pos="1134"/>
          <w:tab w:val="left" w:pos="1701"/>
        </w:tabs>
        <w:ind w:left="567"/>
      </w:pPr>
      <w:r>
        <w:rPr>
          <w:b/>
        </w:rPr>
        <w:t>Прикладная и фундаментальная м</w:t>
      </w:r>
      <w:r w:rsidRPr="00CA07C3">
        <w:rPr>
          <w:b/>
        </w:rPr>
        <w:t>атематика:</w:t>
      </w:r>
    </w:p>
    <w:p w:rsidR="00421998" w:rsidRPr="00E84861" w:rsidRDefault="00B8205A" w:rsidP="006C44EB">
      <w:pPr>
        <w:numPr>
          <w:ilvl w:val="0"/>
          <w:numId w:val="9"/>
        </w:numPr>
        <w:tabs>
          <w:tab w:val="left" w:pos="1134"/>
          <w:tab w:val="left" w:pos="1701"/>
        </w:tabs>
        <w:ind w:left="567" w:firstLine="0"/>
        <w:jc w:val="both"/>
      </w:pPr>
      <w:r>
        <w:t>Керзенмей Ч.К</w:t>
      </w:r>
      <w:r w:rsidR="00BC2CA4" w:rsidRPr="00E84861">
        <w:t>.</w:t>
      </w:r>
      <w:r w:rsidR="00421998" w:rsidRPr="00E84861">
        <w:t xml:space="preserve"> - </w:t>
      </w:r>
      <w:r>
        <w:t>учитель</w:t>
      </w:r>
      <w:r w:rsidR="00421998" w:rsidRPr="00E84861">
        <w:t xml:space="preserve"> математики</w:t>
      </w:r>
      <w:r>
        <w:t xml:space="preserve"> СОШ с.Эйлиг-Хем</w:t>
      </w:r>
      <w:r w:rsidR="00421998" w:rsidRPr="00E84861">
        <w:t>, председатель;</w:t>
      </w:r>
    </w:p>
    <w:p w:rsidR="00421998" w:rsidRPr="00E84861" w:rsidRDefault="00B8205A" w:rsidP="006C44EB">
      <w:pPr>
        <w:numPr>
          <w:ilvl w:val="0"/>
          <w:numId w:val="9"/>
        </w:numPr>
        <w:tabs>
          <w:tab w:val="left" w:pos="1134"/>
          <w:tab w:val="left" w:pos="1701"/>
        </w:tabs>
        <w:ind w:left="567" w:firstLine="0"/>
        <w:jc w:val="both"/>
      </w:pPr>
      <w:r>
        <w:t xml:space="preserve">Самбуу М.К-К.- учитель </w:t>
      </w:r>
      <w:r w:rsidR="00BC2CA4">
        <w:t xml:space="preserve">СОШ №2 </w:t>
      </w:r>
      <w:r w:rsidR="00DF6B98">
        <w:t xml:space="preserve"> г.</w:t>
      </w:r>
      <w:r w:rsidR="00421998" w:rsidRPr="00E84861">
        <w:t>Шагонар, член;</w:t>
      </w:r>
    </w:p>
    <w:p w:rsidR="00BC2CA4" w:rsidRPr="00E84861" w:rsidRDefault="00BC2CA4" w:rsidP="006C44EB">
      <w:pPr>
        <w:numPr>
          <w:ilvl w:val="0"/>
          <w:numId w:val="9"/>
        </w:numPr>
        <w:tabs>
          <w:tab w:val="left" w:pos="1134"/>
          <w:tab w:val="left" w:pos="1701"/>
        </w:tabs>
        <w:ind w:left="567" w:firstLine="0"/>
        <w:jc w:val="both"/>
      </w:pPr>
      <w:r>
        <w:t>Хапык-оол Г.Н.</w:t>
      </w:r>
      <w:r w:rsidR="00421998" w:rsidRPr="00E84861">
        <w:t>– учитель  СОШ №</w:t>
      </w:r>
      <w:r w:rsidR="00984D3C" w:rsidRPr="00E84861">
        <w:t>2</w:t>
      </w:r>
      <w:r w:rsidR="00B8205A">
        <w:t xml:space="preserve"> г.Шагонар, член.</w:t>
      </w:r>
    </w:p>
    <w:p w:rsidR="00421998" w:rsidRPr="00E84861" w:rsidRDefault="00421998" w:rsidP="006C44EB">
      <w:pPr>
        <w:ind w:left="567"/>
        <w:rPr>
          <w:b/>
        </w:rPr>
      </w:pPr>
      <w:r w:rsidRPr="00E84861">
        <w:rPr>
          <w:b/>
        </w:rPr>
        <w:t>Информатика, вычислительная техника, телекоммуникации:</w:t>
      </w:r>
    </w:p>
    <w:p w:rsidR="00421998" w:rsidRPr="00E84861" w:rsidRDefault="00BC2CA4" w:rsidP="006C44EB">
      <w:pPr>
        <w:numPr>
          <w:ilvl w:val="0"/>
          <w:numId w:val="11"/>
        </w:numPr>
        <w:ind w:left="567" w:firstLine="0"/>
      </w:pPr>
      <w:r>
        <w:t>Куулар Ч. Э.</w:t>
      </w:r>
      <w:r w:rsidR="00421998" w:rsidRPr="00E84861">
        <w:t>- учитель СО</w:t>
      </w:r>
      <w:r>
        <w:t>Ш № 1</w:t>
      </w:r>
      <w:r w:rsidR="00DF6B98">
        <w:t xml:space="preserve"> г.</w:t>
      </w:r>
      <w:r w:rsidR="00421998" w:rsidRPr="00E84861">
        <w:t>Шагонар,</w:t>
      </w:r>
      <w:r w:rsidR="00197F28" w:rsidRPr="00E84861">
        <w:t xml:space="preserve"> председатель</w:t>
      </w:r>
      <w:r w:rsidR="00421998" w:rsidRPr="00E84861">
        <w:t>;</w:t>
      </w:r>
    </w:p>
    <w:p w:rsidR="00B8205A" w:rsidRDefault="00BC2CA4" w:rsidP="006C44EB">
      <w:pPr>
        <w:numPr>
          <w:ilvl w:val="0"/>
          <w:numId w:val="11"/>
        </w:numPr>
        <w:ind w:left="567" w:firstLine="0"/>
      </w:pPr>
      <w:r w:rsidRPr="00E84861">
        <w:t>Бал-Доржу Ч. Т</w:t>
      </w:r>
      <w:r>
        <w:t>.-</w:t>
      </w:r>
      <w:r w:rsidRPr="00E84861">
        <w:t xml:space="preserve"> </w:t>
      </w:r>
      <w:r>
        <w:t>учитель СОШ № 2</w:t>
      </w:r>
      <w:r w:rsidR="00DF6B98">
        <w:t xml:space="preserve"> г.</w:t>
      </w:r>
      <w:r w:rsidR="00B8205A">
        <w:t>Шагонар, член;</w:t>
      </w:r>
    </w:p>
    <w:p w:rsidR="00B8205A" w:rsidRPr="00B8205A" w:rsidRDefault="00B8205A" w:rsidP="006C44EB">
      <w:pPr>
        <w:numPr>
          <w:ilvl w:val="0"/>
          <w:numId w:val="11"/>
        </w:numPr>
        <w:ind w:left="567" w:firstLine="0"/>
      </w:pPr>
      <w:r>
        <w:t>Кара-Сал Ш.С.- методист УО, член.</w:t>
      </w:r>
    </w:p>
    <w:p w:rsidR="00E87639" w:rsidRDefault="00E87639" w:rsidP="00E87639">
      <w:pPr>
        <w:tabs>
          <w:tab w:val="left" w:pos="1134"/>
          <w:tab w:val="left" w:pos="1701"/>
        </w:tabs>
        <w:ind w:left="567"/>
        <w:rPr>
          <w:b/>
        </w:rPr>
      </w:pPr>
      <w:r>
        <w:rPr>
          <w:b/>
        </w:rPr>
        <w:t>Физика, инженерные науки:</w:t>
      </w:r>
    </w:p>
    <w:p w:rsidR="00E87639" w:rsidRPr="00E87639" w:rsidRDefault="00421998" w:rsidP="00E87639">
      <w:pPr>
        <w:pStyle w:val="aa"/>
        <w:numPr>
          <w:ilvl w:val="0"/>
          <w:numId w:val="28"/>
        </w:numPr>
        <w:tabs>
          <w:tab w:val="left" w:pos="1134"/>
          <w:tab w:val="left" w:pos="1701"/>
        </w:tabs>
        <w:rPr>
          <w:b/>
        </w:rPr>
      </w:pPr>
      <w:r w:rsidRPr="00E84861">
        <w:t>Монгуш С.П. - учит</w:t>
      </w:r>
      <w:r w:rsidR="00C564BB">
        <w:t>ель</w:t>
      </w:r>
      <w:r w:rsidRPr="00E84861">
        <w:t xml:space="preserve"> физики</w:t>
      </w:r>
      <w:r w:rsidR="00DF6B98">
        <w:t xml:space="preserve"> СОШ №1 г.</w:t>
      </w:r>
      <w:r w:rsidR="00C564BB">
        <w:t>Шагонар</w:t>
      </w:r>
      <w:r w:rsidRPr="00E84861">
        <w:t>, председатель;</w:t>
      </w:r>
    </w:p>
    <w:p w:rsidR="00E87639" w:rsidRPr="00E87639" w:rsidRDefault="006C44EB" w:rsidP="00E87639">
      <w:pPr>
        <w:pStyle w:val="aa"/>
        <w:numPr>
          <w:ilvl w:val="0"/>
          <w:numId w:val="28"/>
        </w:numPr>
        <w:tabs>
          <w:tab w:val="left" w:pos="1134"/>
          <w:tab w:val="left" w:pos="1701"/>
        </w:tabs>
        <w:rPr>
          <w:b/>
        </w:rPr>
      </w:pPr>
      <w:r>
        <w:t>Молдурушку А.А.</w:t>
      </w:r>
      <w:r w:rsidR="00421998" w:rsidRPr="00E84861">
        <w:t xml:space="preserve">- </w:t>
      </w:r>
      <w:r w:rsidR="00B8205A">
        <w:t>учитель СОШ №2 г.Шагонар, член;</w:t>
      </w:r>
    </w:p>
    <w:p w:rsidR="00B8205A" w:rsidRPr="00E87639" w:rsidRDefault="00B8205A" w:rsidP="00E87639">
      <w:pPr>
        <w:pStyle w:val="aa"/>
        <w:numPr>
          <w:ilvl w:val="0"/>
          <w:numId w:val="28"/>
        </w:numPr>
        <w:tabs>
          <w:tab w:val="left" w:pos="1134"/>
          <w:tab w:val="left" w:pos="1701"/>
        </w:tabs>
        <w:rPr>
          <w:b/>
        </w:rPr>
      </w:pPr>
      <w:r w:rsidRPr="00E84861">
        <w:t>Байлакай А.В.-учитель</w:t>
      </w:r>
      <w:r w:rsidR="00DF6B98">
        <w:t xml:space="preserve"> МБОУ Гимназия г.</w:t>
      </w:r>
      <w:r>
        <w:t>Шагонар, член</w:t>
      </w:r>
    </w:p>
    <w:p w:rsidR="00F80672" w:rsidRPr="00E84861" w:rsidRDefault="00F80672" w:rsidP="006C44EB">
      <w:pPr>
        <w:tabs>
          <w:tab w:val="left" w:pos="1134"/>
        </w:tabs>
        <w:ind w:left="567"/>
        <w:rPr>
          <w:b/>
        </w:rPr>
      </w:pPr>
      <w:r w:rsidRPr="00E84861">
        <w:rPr>
          <w:b/>
        </w:rPr>
        <w:t>Химия и химические технологии:</w:t>
      </w:r>
    </w:p>
    <w:p w:rsidR="00F80672" w:rsidRPr="00E84861" w:rsidRDefault="002D0DF6" w:rsidP="006C44EB">
      <w:pPr>
        <w:numPr>
          <w:ilvl w:val="0"/>
          <w:numId w:val="7"/>
        </w:numPr>
        <w:tabs>
          <w:tab w:val="left" w:pos="1134"/>
          <w:tab w:val="left" w:pos="1701"/>
        </w:tabs>
        <w:ind w:left="567" w:firstLine="0"/>
        <w:jc w:val="both"/>
      </w:pPr>
      <w:r w:rsidRPr="00E84861">
        <w:t>Мартык-оол А.А.</w:t>
      </w:r>
      <w:r w:rsidR="00F80672" w:rsidRPr="00E84861">
        <w:t xml:space="preserve">- учитель СОШ № 2 г.Шагонар, председатель; </w:t>
      </w:r>
    </w:p>
    <w:p w:rsidR="00F80672" w:rsidRPr="00E84861" w:rsidRDefault="00BC2CA4" w:rsidP="006C44EB">
      <w:pPr>
        <w:numPr>
          <w:ilvl w:val="0"/>
          <w:numId w:val="7"/>
        </w:numPr>
        <w:tabs>
          <w:tab w:val="left" w:pos="1134"/>
          <w:tab w:val="left" w:pos="1701"/>
        </w:tabs>
        <w:ind w:left="567" w:firstLine="0"/>
        <w:jc w:val="both"/>
      </w:pPr>
      <w:r>
        <w:t>Ховалыг А.В.</w:t>
      </w:r>
      <w:r w:rsidR="00F80672" w:rsidRPr="00E84861">
        <w:t xml:space="preserve"> - учитель  СОШ № 1 г.Шагонар, член;</w:t>
      </w:r>
    </w:p>
    <w:p w:rsidR="00BC2CA4" w:rsidRPr="00E84861" w:rsidRDefault="006C44EB" w:rsidP="006C44EB">
      <w:pPr>
        <w:numPr>
          <w:ilvl w:val="0"/>
          <w:numId w:val="7"/>
        </w:numPr>
        <w:tabs>
          <w:tab w:val="left" w:pos="1134"/>
          <w:tab w:val="left" w:pos="1701"/>
        </w:tabs>
        <w:ind w:left="567" w:firstLine="0"/>
        <w:jc w:val="both"/>
      </w:pPr>
      <w:r>
        <w:t>Ажы</w:t>
      </w:r>
      <w:r w:rsidR="00BC2CA4">
        <w:t xml:space="preserve"> С.Н.– учитель МБОУ Гимназия г. Шагонар</w:t>
      </w:r>
      <w:r w:rsidR="00F80672" w:rsidRPr="00E84861">
        <w:t xml:space="preserve">, член; </w:t>
      </w:r>
    </w:p>
    <w:p w:rsidR="00F80672" w:rsidRPr="00E84861" w:rsidRDefault="00F80672" w:rsidP="006C44EB">
      <w:pPr>
        <w:tabs>
          <w:tab w:val="left" w:pos="1134"/>
          <w:tab w:val="left" w:pos="1701"/>
        </w:tabs>
        <w:ind w:left="567"/>
        <w:rPr>
          <w:b/>
        </w:rPr>
      </w:pPr>
      <w:r w:rsidRPr="00E84861">
        <w:rPr>
          <w:b/>
        </w:rPr>
        <w:t xml:space="preserve">География. Почвоведение, биосфера и проблемы Земли, </w:t>
      </w:r>
    </w:p>
    <w:p w:rsidR="00F80672" w:rsidRPr="00E84861" w:rsidRDefault="00F80672" w:rsidP="006C44EB">
      <w:pPr>
        <w:tabs>
          <w:tab w:val="left" w:pos="1134"/>
          <w:tab w:val="left" w:pos="1701"/>
        </w:tabs>
        <w:ind w:left="567"/>
      </w:pPr>
      <w:r w:rsidRPr="00E84861">
        <w:rPr>
          <w:b/>
        </w:rPr>
        <w:t>экономика, бизнес и менеджмент:</w:t>
      </w:r>
    </w:p>
    <w:p w:rsidR="00BC2CA4" w:rsidRDefault="006C44EB" w:rsidP="006C44EB">
      <w:pPr>
        <w:numPr>
          <w:ilvl w:val="0"/>
          <w:numId w:val="8"/>
        </w:numPr>
        <w:tabs>
          <w:tab w:val="left" w:pos="1134"/>
          <w:tab w:val="left" w:pos="1701"/>
        </w:tabs>
        <w:ind w:left="567" w:firstLine="0"/>
        <w:jc w:val="both"/>
      </w:pPr>
      <w:r>
        <w:t>Карашпай А.А.</w:t>
      </w:r>
      <w:r w:rsidR="00BC2CA4">
        <w:t>.</w:t>
      </w:r>
      <w:r w:rsidR="00F80672" w:rsidRPr="00E84861">
        <w:t xml:space="preserve"> </w:t>
      </w:r>
      <w:r>
        <w:t>–</w:t>
      </w:r>
      <w:r w:rsidR="00F80672" w:rsidRPr="00E84861">
        <w:t xml:space="preserve"> </w:t>
      </w:r>
      <w:r>
        <w:t>учитель СОШ №2</w:t>
      </w:r>
      <w:r w:rsidR="00F80672" w:rsidRPr="00E84861">
        <w:t>, председатель;</w:t>
      </w:r>
    </w:p>
    <w:p w:rsidR="00BC2CA4" w:rsidRDefault="00BC2CA4" w:rsidP="006C44EB">
      <w:pPr>
        <w:numPr>
          <w:ilvl w:val="0"/>
          <w:numId w:val="8"/>
        </w:numPr>
        <w:tabs>
          <w:tab w:val="left" w:pos="1134"/>
          <w:tab w:val="left" w:pos="1701"/>
        </w:tabs>
        <w:ind w:left="567" w:firstLine="0"/>
        <w:jc w:val="both"/>
      </w:pPr>
      <w:r>
        <w:t>Свиридова Н.П.- учитель СОШ №1 г. Шагонар, член;</w:t>
      </w:r>
    </w:p>
    <w:p w:rsidR="00BC2CA4" w:rsidRPr="00E84861" w:rsidRDefault="006C44EB" w:rsidP="006C44EB">
      <w:pPr>
        <w:numPr>
          <w:ilvl w:val="0"/>
          <w:numId w:val="8"/>
        </w:numPr>
        <w:tabs>
          <w:tab w:val="left" w:pos="1134"/>
          <w:tab w:val="left" w:pos="1701"/>
        </w:tabs>
        <w:ind w:left="567" w:firstLine="0"/>
        <w:jc w:val="both"/>
      </w:pPr>
      <w:r>
        <w:t>Монгуш Р.В.</w:t>
      </w:r>
      <w:r w:rsidR="00BC2CA4">
        <w:t xml:space="preserve">.- учитель </w:t>
      </w:r>
      <w:r>
        <w:t>с. Арыг-Узю</w:t>
      </w:r>
      <w:r w:rsidR="00BC2CA4">
        <w:t>, член.</w:t>
      </w:r>
    </w:p>
    <w:p w:rsidR="00421998" w:rsidRPr="00E84861" w:rsidRDefault="008D054B" w:rsidP="006C44EB">
      <w:pPr>
        <w:ind w:left="567"/>
        <w:rPr>
          <w:b/>
        </w:rPr>
      </w:pPr>
      <w:r w:rsidRPr="00E84861">
        <w:rPr>
          <w:b/>
        </w:rPr>
        <w:t xml:space="preserve"> </w:t>
      </w:r>
      <w:r w:rsidR="00421998" w:rsidRPr="00E84861">
        <w:rPr>
          <w:b/>
        </w:rPr>
        <w:t>Естественные</w:t>
      </w:r>
      <w:r w:rsidR="006C76DA" w:rsidRPr="00E84861">
        <w:rPr>
          <w:b/>
        </w:rPr>
        <w:t xml:space="preserve"> науки (биология и биотехнологии</w:t>
      </w:r>
      <w:r w:rsidR="00421998" w:rsidRPr="00E84861">
        <w:rPr>
          <w:b/>
        </w:rPr>
        <w:t>, экология, валеология:</w:t>
      </w:r>
    </w:p>
    <w:p w:rsidR="00421998" w:rsidRPr="00E84861" w:rsidRDefault="006C44EB" w:rsidP="006C44EB">
      <w:pPr>
        <w:numPr>
          <w:ilvl w:val="0"/>
          <w:numId w:val="3"/>
        </w:numPr>
        <w:tabs>
          <w:tab w:val="left" w:pos="1134"/>
          <w:tab w:val="left" w:pos="1701"/>
        </w:tabs>
        <w:ind w:left="567" w:firstLine="0"/>
        <w:jc w:val="both"/>
      </w:pPr>
      <w:r>
        <w:t>Монгуш А.И. – методист УО</w:t>
      </w:r>
      <w:r w:rsidR="00421998" w:rsidRPr="00E84861">
        <w:t>, председатель;</w:t>
      </w:r>
    </w:p>
    <w:p w:rsidR="00421998" w:rsidRPr="00E84861" w:rsidRDefault="00421998" w:rsidP="006C44EB">
      <w:pPr>
        <w:numPr>
          <w:ilvl w:val="0"/>
          <w:numId w:val="3"/>
        </w:numPr>
        <w:tabs>
          <w:tab w:val="left" w:pos="1134"/>
          <w:tab w:val="left" w:pos="1701"/>
        </w:tabs>
        <w:ind w:left="567" w:firstLine="0"/>
        <w:jc w:val="both"/>
      </w:pPr>
      <w:r w:rsidRPr="00E84861">
        <w:t>Бавун-оол С.Д</w:t>
      </w:r>
      <w:r w:rsidR="008D054B" w:rsidRPr="00E84861">
        <w:t xml:space="preserve">.– </w:t>
      </w:r>
      <w:r w:rsidRPr="00E84861">
        <w:t>учитель СОШ</w:t>
      </w:r>
      <w:r w:rsidR="00F31771">
        <w:t xml:space="preserve"> </w:t>
      </w:r>
      <w:r w:rsidRPr="00E84861">
        <w:t>№2, член;</w:t>
      </w:r>
    </w:p>
    <w:p w:rsidR="00421998" w:rsidRDefault="006C44EB" w:rsidP="006C44EB">
      <w:pPr>
        <w:numPr>
          <w:ilvl w:val="0"/>
          <w:numId w:val="3"/>
        </w:numPr>
        <w:tabs>
          <w:tab w:val="left" w:pos="1134"/>
          <w:tab w:val="left" w:pos="1701"/>
        </w:tabs>
        <w:ind w:left="567" w:firstLine="0"/>
        <w:jc w:val="both"/>
      </w:pPr>
      <w:r>
        <w:t>Кужугет Е.К</w:t>
      </w:r>
      <w:r w:rsidR="002D0DF6" w:rsidRPr="00E84861">
        <w:t>.</w:t>
      </w:r>
      <w:r w:rsidR="00111EF7">
        <w:t>– учитель СОШ  №1 г. Шагонар</w:t>
      </w:r>
      <w:r w:rsidR="00421998" w:rsidRPr="00E84861">
        <w:t>, член.</w:t>
      </w:r>
    </w:p>
    <w:p w:rsidR="002D0DF6" w:rsidRPr="00E84861" w:rsidRDefault="00F80672" w:rsidP="006C44EB">
      <w:pPr>
        <w:tabs>
          <w:tab w:val="left" w:pos="1134"/>
          <w:tab w:val="left" w:pos="1701"/>
        </w:tabs>
        <w:ind w:left="567"/>
        <w:rPr>
          <w:b/>
        </w:rPr>
      </w:pPr>
      <w:r w:rsidRPr="00E84861">
        <w:rPr>
          <w:b/>
        </w:rPr>
        <w:t>Общественные науки</w:t>
      </w:r>
      <w:r w:rsidR="002D0DF6" w:rsidRPr="00E84861">
        <w:rPr>
          <w:b/>
        </w:rPr>
        <w:t xml:space="preserve">: </w:t>
      </w:r>
      <w:r w:rsidRPr="00E84861">
        <w:rPr>
          <w:b/>
        </w:rPr>
        <w:t>социология</w:t>
      </w:r>
      <w:r w:rsidR="002D0DF6" w:rsidRPr="00E84861">
        <w:rPr>
          <w:b/>
        </w:rPr>
        <w:t>, историческое краеведение, культурология и этнография:</w:t>
      </w:r>
    </w:p>
    <w:p w:rsidR="002D0DF6" w:rsidRPr="00E84861" w:rsidRDefault="00DF6B98" w:rsidP="006C44EB">
      <w:pPr>
        <w:numPr>
          <w:ilvl w:val="0"/>
          <w:numId w:val="4"/>
        </w:numPr>
        <w:tabs>
          <w:tab w:val="left" w:pos="1134"/>
          <w:tab w:val="left" w:pos="1701"/>
        </w:tabs>
        <w:ind w:left="567" w:firstLine="0"/>
        <w:jc w:val="both"/>
      </w:pPr>
      <w:r>
        <w:t>Балданай А.А.–</w:t>
      </w:r>
      <w:r w:rsidR="002D0DF6" w:rsidRPr="00E84861">
        <w:t>учитель СОШ №2 г.Шагонар, председатель;</w:t>
      </w:r>
    </w:p>
    <w:p w:rsidR="00111EF7" w:rsidRDefault="00111EF7" w:rsidP="006C44EB">
      <w:pPr>
        <w:numPr>
          <w:ilvl w:val="0"/>
          <w:numId w:val="4"/>
        </w:numPr>
        <w:tabs>
          <w:tab w:val="left" w:pos="1134"/>
          <w:tab w:val="left" w:pos="1701"/>
        </w:tabs>
        <w:ind w:left="567" w:firstLine="0"/>
        <w:jc w:val="both"/>
      </w:pPr>
      <w:r>
        <w:t xml:space="preserve">Савина Н. В.- </w:t>
      </w:r>
      <w:r w:rsidR="00F80672" w:rsidRPr="00E84861">
        <w:t xml:space="preserve"> учитель СОШ № 1 г.Шагонар, </w:t>
      </w:r>
      <w:r w:rsidR="002D0DF6" w:rsidRPr="00E84861">
        <w:t>член</w:t>
      </w:r>
      <w:r w:rsidR="00F80672" w:rsidRPr="00E84861">
        <w:t>;</w:t>
      </w:r>
    </w:p>
    <w:p w:rsidR="00111EF7" w:rsidRDefault="006C44EB" w:rsidP="006C44EB">
      <w:pPr>
        <w:numPr>
          <w:ilvl w:val="0"/>
          <w:numId w:val="4"/>
        </w:numPr>
        <w:tabs>
          <w:tab w:val="left" w:pos="1134"/>
          <w:tab w:val="left" w:pos="1701"/>
        </w:tabs>
        <w:ind w:left="567" w:firstLine="0"/>
        <w:jc w:val="both"/>
      </w:pPr>
      <w:r>
        <w:t>Хуурак Е.К.</w:t>
      </w:r>
      <w:r w:rsidR="00111EF7">
        <w:t xml:space="preserve">- учитель </w:t>
      </w:r>
      <w:r w:rsidR="00DF6B98">
        <w:t>МБОУ Гимназия</w:t>
      </w:r>
      <w:r>
        <w:t xml:space="preserve"> </w:t>
      </w:r>
      <w:r w:rsidR="00111EF7">
        <w:t>г. Шагонар, член.</w:t>
      </w:r>
    </w:p>
    <w:p w:rsidR="00421998" w:rsidRPr="00E84861" w:rsidRDefault="00F80672" w:rsidP="006C44EB">
      <w:pPr>
        <w:tabs>
          <w:tab w:val="left" w:pos="1134"/>
          <w:tab w:val="left" w:pos="1701"/>
        </w:tabs>
        <w:ind w:left="567"/>
        <w:rPr>
          <w:b/>
        </w:rPr>
      </w:pPr>
      <w:r w:rsidRPr="00E84861">
        <w:rPr>
          <w:b/>
        </w:rPr>
        <w:t>Т</w:t>
      </w:r>
      <w:r w:rsidR="00421998" w:rsidRPr="00E84861">
        <w:rPr>
          <w:b/>
        </w:rPr>
        <w:t>увинская литература, тувинская филология:</w:t>
      </w:r>
    </w:p>
    <w:p w:rsidR="00421998" w:rsidRPr="00E84861" w:rsidRDefault="006C44EB" w:rsidP="006C44EB">
      <w:pPr>
        <w:numPr>
          <w:ilvl w:val="0"/>
          <w:numId w:val="5"/>
        </w:numPr>
        <w:tabs>
          <w:tab w:val="left" w:pos="1134"/>
          <w:tab w:val="left" w:pos="1701"/>
        </w:tabs>
        <w:ind w:left="567" w:firstLine="0"/>
        <w:jc w:val="both"/>
      </w:pPr>
      <w:r>
        <w:t>Сарыглар А.А</w:t>
      </w:r>
      <w:r w:rsidR="00421998" w:rsidRPr="00E84861">
        <w:t>. –</w:t>
      </w:r>
      <w:r>
        <w:t xml:space="preserve">учитель </w:t>
      </w:r>
      <w:r w:rsidR="00DF6B98">
        <w:t>МБОУ Гимназия</w:t>
      </w:r>
      <w:r>
        <w:t xml:space="preserve"> г. Шагонар, председатель;</w:t>
      </w:r>
    </w:p>
    <w:p w:rsidR="00421998" w:rsidRPr="00E84861" w:rsidRDefault="00111EF7" w:rsidP="006C44EB">
      <w:pPr>
        <w:numPr>
          <w:ilvl w:val="0"/>
          <w:numId w:val="5"/>
        </w:numPr>
        <w:tabs>
          <w:tab w:val="left" w:pos="1134"/>
          <w:tab w:val="left" w:pos="1701"/>
        </w:tabs>
        <w:ind w:left="567" w:firstLine="0"/>
        <w:jc w:val="both"/>
      </w:pPr>
      <w:r>
        <w:t>Чаш-оол Ч.Н.</w:t>
      </w:r>
      <w:r w:rsidR="00421998" w:rsidRPr="00E84861">
        <w:t xml:space="preserve"> – учитель </w:t>
      </w:r>
      <w:r>
        <w:t>СОШ №2 г. Шагонар</w:t>
      </w:r>
      <w:r w:rsidR="00421998" w:rsidRPr="00E84861">
        <w:t>, член;</w:t>
      </w:r>
    </w:p>
    <w:p w:rsidR="00421998" w:rsidRPr="00E84861" w:rsidRDefault="00421998" w:rsidP="006C44EB">
      <w:pPr>
        <w:numPr>
          <w:ilvl w:val="0"/>
          <w:numId w:val="5"/>
        </w:numPr>
        <w:tabs>
          <w:tab w:val="left" w:pos="1134"/>
          <w:tab w:val="left" w:pos="1701"/>
        </w:tabs>
        <w:ind w:left="567" w:firstLine="0"/>
        <w:jc w:val="both"/>
      </w:pPr>
      <w:r w:rsidRPr="00E84861">
        <w:t>Севек Д.О.- учитель родного языка и литературы СОШ №1 г.Шагонар, член</w:t>
      </w:r>
    </w:p>
    <w:p w:rsidR="00421998" w:rsidRPr="00E84861" w:rsidRDefault="00421998" w:rsidP="006C44EB">
      <w:pPr>
        <w:tabs>
          <w:tab w:val="left" w:pos="1134"/>
          <w:tab w:val="left" w:pos="1701"/>
        </w:tabs>
        <w:ind w:left="567"/>
        <w:rPr>
          <w:b/>
        </w:rPr>
      </w:pPr>
      <w:r w:rsidRPr="00E84861">
        <w:rPr>
          <w:b/>
        </w:rPr>
        <w:t>Русский язык, русская литература и литературное творчество:</w:t>
      </w:r>
    </w:p>
    <w:p w:rsidR="00421998" w:rsidRPr="00E84861" w:rsidRDefault="00421998" w:rsidP="006C44EB">
      <w:pPr>
        <w:numPr>
          <w:ilvl w:val="0"/>
          <w:numId w:val="6"/>
        </w:numPr>
        <w:tabs>
          <w:tab w:val="left" w:pos="1134"/>
          <w:tab w:val="left" w:pos="1701"/>
        </w:tabs>
        <w:ind w:left="567" w:firstLine="0"/>
        <w:jc w:val="both"/>
      </w:pPr>
      <w:r w:rsidRPr="00E84861">
        <w:t>Ооржак А.М. –</w:t>
      </w:r>
      <w:r w:rsidR="006C44EB">
        <w:t>учитель</w:t>
      </w:r>
      <w:r w:rsidRPr="00E84861">
        <w:t xml:space="preserve"> русского языка и литературы</w:t>
      </w:r>
      <w:r w:rsidR="006C44EB">
        <w:t xml:space="preserve"> СОШ №1 г. Шагонар</w:t>
      </w:r>
      <w:r w:rsidRPr="00E84861">
        <w:t>, председатель;</w:t>
      </w:r>
    </w:p>
    <w:p w:rsidR="00421998" w:rsidRPr="00E84861" w:rsidRDefault="006C44EB" w:rsidP="006C44EB">
      <w:pPr>
        <w:numPr>
          <w:ilvl w:val="0"/>
          <w:numId w:val="6"/>
        </w:numPr>
        <w:tabs>
          <w:tab w:val="left" w:pos="1134"/>
          <w:tab w:val="left" w:pos="1701"/>
        </w:tabs>
        <w:ind w:left="567" w:firstLine="0"/>
        <w:jc w:val="both"/>
      </w:pPr>
      <w:r>
        <w:t>Ховалыг А.Б.</w:t>
      </w:r>
      <w:r w:rsidR="008D054B" w:rsidRPr="00E84861">
        <w:t xml:space="preserve"> – </w:t>
      </w:r>
      <w:r>
        <w:t>учитель СОШ №2</w:t>
      </w:r>
      <w:r w:rsidR="00421998" w:rsidRPr="00E84861">
        <w:t xml:space="preserve"> г.Шагонар, член;</w:t>
      </w:r>
    </w:p>
    <w:p w:rsidR="00421998" w:rsidRPr="00E84861" w:rsidRDefault="006C44EB" w:rsidP="006C44EB">
      <w:pPr>
        <w:numPr>
          <w:ilvl w:val="0"/>
          <w:numId w:val="6"/>
        </w:numPr>
        <w:tabs>
          <w:tab w:val="left" w:pos="1134"/>
          <w:tab w:val="left" w:pos="1701"/>
        </w:tabs>
        <w:ind w:left="567" w:firstLine="0"/>
        <w:jc w:val="both"/>
      </w:pPr>
      <w:r>
        <w:t>Бадан-оол Ч.С.</w:t>
      </w:r>
      <w:r w:rsidR="008D054B" w:rsidRPr="00E84861">
        <w:t xml:space="preserve">- учитель </w:t>
      </w:r>
      <w:r w:rsidR="00DF6B98">
        <w:t xml:space="preserve">МБОУ </w:t>
      </w:r>
      <w:r>
        <w:t xml:space="preserve">Гимназии </w:t>
      </w:r>
      <w:r w:rsidR="00421998" w:rsidRPr="00E84861">
        <w:t xml:space="preserve"> г.Шагонар, член</w:t>
      </w:r>
    </w:p>
    <w:p w:rsidR="00421998" w:rsidRDefault="00421998" w:rsidP="006C44EB">
      <w:pPr>
        <w:tabs>
          <w:tab w:val="left" w:pos="1134"/>
          <w:tab w:val="left" w:pos="1701"/>
        </w:tabs>
        <w:ind w:left="567"/>
        <w:rPr>
          <w:b/>
        </w:rPr>
      </w:pPr>
      <w:r w:rsidRPr="00E84861">
        <w:rPr>
          <w:b/>
        </w:rPr>
        <w:t>Страноведение и иностранные языки:</w:t>
      </w:r>
    </w:p>
    <w:p w:rsidR="00421998" w:rsidRDefault="00421998" w:rsidP="00E87639">
      <w:pPr>
        <w:pStyle w:val="aa"/>
        <w:numPr>
          <w:ilvl w:val="0"/>
          <w:numId w:val="27"/>
        </w:numPr>
        <w:tabs>
          <w:tab w:val="left" w:pos="1134"/>
          <w:tab w:val="left" w:pos="1701"/>
        </w:tabs>
      </w:pPr>
      <w:r w:rsidRPr="00E84861">
        <w:t xml:space="preserve">Дамдын Н.У. - руководитель </w:t>
      </w:r>
      <w:r w:rsidR="003B2C2F" w:rsidRPr="00E84861">
        <w:t>МУМО</w:t>
      </w:r>
      <w:r w:rsidRPr="00E84861">
        <w:t xml:space="preserve"> учителей английского языка, председатель;</w:t>
      </w:r>
    </w:p>
    <w:p w:rsidR="00421998" w:rsidRPr="00E87639" w:rsidRDefault="006C44EB" w:rsidP="00E87639">
      <w:pPr>
        <w:pStyle w:val="aa"/>
        <w:numPr>
          <w:ilvl w:val="0"/>
          <w:numId w:val="27"/>
        </w:numPr>
        <w:tabs>
          <w:tab w:val="left" w:pos="1134"/>
          <w:tab w:val="left" w:pos="1701"/>
        </w:tabs>
        <w:rPr>
          <w:b/>
        </w:rPr>
      </w:pPr>
      <w:r>
        <w:t>Дензин С.К.</w:t>
      </w:r>
      <w:r w:rsidR="00421998" w:rsidRPr="00E84861">
        <w:t xml:space="preserve"> – учитель английского языка </w:t>
      </w:r>
      <w:r w:rsidR="00A03F2C">
        <w:t xml:space="preserve">СОШ №2 </w:t>
      </w:r>
      <w:r w:rsidR="00421998" w:rsidRPr="00E84861">
        <w:t xml:space="preserve"> г.Шагонар, член;</w:t>
      </w:r>
    </w:p>
    <w:p w:rsidR="00B93727" w:rsidRPr="00E87639" w:rsidRDefault="00421998" w:rsidP="00E87639">
      <w:pPr>
        <w:pStyle w:val="aa"/>
        <w:numPr>
          <w:ilvl w:val="0"/>
          <w:numId w:val="27"/>
        </w:numPr>
        <w:tabs>
          <w:tab w:val="left" w:pos="1134"/>
          <w:tab w:val="left" w:pos="1701"/>
        </w:tabs>
        <w:rPr>
          <w:b/>
        </w:rPr>
      </w:pPr>
      <w:r>
        <w:t>С</w:t>
      </w:r>
      <w:r w:rsidR="00851D58">
        <w:t>анчай-оол Л.В.</w:t>
      </w:r>
      <w:r>
        <w:t xml:space="preserve">– учитель английского языка СОШ № </w:t>
      </w:r>
      <w:r w:rsidR="006C44EB">
        <w:t>1</w:t>
      </w:r>
      <w:r>
        <w:t xml:space="preserve"> г.Шагонар, член;</w:t>
      </w:r>
    </w:p>
    <w:p w:rsidR="00B945D1" w:rsidRDefault="00B945D1" w:rsidP="006C44EB">
      <w:pPr>
        <w:tabs>
          <w:tab w:val="left" w:pos="1134"/>
          <w:tab w:val="left" w:pos="1701"/>
        </w:tabs>
        <w:ind w:left="567"/>
        <w:jc w:val="both"/>
      </w:pPr>
    </w:p>
    <w:p w:rsidR="005F4BF7" w:rsidRDefault="005F4BF7" w:rsidP="006C44EB">
      <w:pPr>
        <w:tabs>
          <w:tab w:val="left" w:pos="1134"/>
          <w:tab w:val="left" w:pos="1701"/>
        </w:tabs>
        <w:ind w:left="567"/>
        <w:jc w:val="both"/>
      </w:pPr>
    </w:p>
    <w:p w:rsidR="005F4BF7" w:rsidRDefault="005F4BF7" w:rsidP="00277BFA">
      <w:pPr>
        <w:tabs>
          <w:tab w:val="left" w:pos="1134"/>
          <w:tab w:val="left" w:pos="1701"/>
        </w:tabs>
        <w:ind w:left="851"/>
        <w:jc w:val="both"/>
      </w:pPr>
    </w:p>
    <w:p w:rsidR="005F4BF7" w:rsidRDefault="005F4BF7" w:rsidP="00277BFA">
      <w:pPr>
        <w:tabs>
          <w:tab w:val="left" w:pos="1134"/>
          <w:tab w:val="left" w:pos="1701"/>
        </w:tabs>
        <w:ind w:left="851"/>
        <w:jc w:val="both"/>
      </w:pPr>
    </w:p>
    <w:p w:rsidR="00F31771" w:rsidRDefault="00F31771" w:rsidP="00277BFA">
      <w:pPr>
        <w:tabs>
          <w:tab w:val="left" w:pos="1134"/>
          <w:tab w:val="left" w:pos="1701"/>
        </w:tabs>
        <w:ind w:left="851"/>
        <w:jc w:val="both"/>
      </w:pPr>
    </w:p>
    <w:p w:rsidR="00F31771" w:rsidRDefault="00F31771" w:rsidP="00277BFA">
      <w:pPr>
        <w:tabs>
          <w:tab w:val="left" w:pos="1134"/>
          <w:tab w:val="left" w:pos="1701"/>
        </w:tabs>
        <w:ind w:left="851"/>
        <w:jc w:val="both"/>
      </w:pPr>
    </w:p>
    <w:p w:rsidR="006A5561" w:rsidRDefault="006A5561" w:rsidP="006A5561">
      <w:pPr>
        <w:widowControl w:val="0"/>
        <w:tabs>
          <w:tab w:val="left" w:pos="360"/>
          <w:tab w:val="left" w:pos="900"/>
          <w:tab w:val="left" w:pos="1080"/>
          <w:tab w:val="left" w:pos="1260"/>
          <w:tab w:val="left" w:pos="1620"/>
          <w:tab w:val="left" w:pos="2160"/>
          <w:tab w:val="left" w:pos="3630"/>
        </w:tabs>
        <w:autoSpaceDE w:val="0"/>
        <w:ind w:firstLine="567"/>
        <w:jc w:val="center"/>
      </w:pPr>
      <w:r>
        <w:rPr>
          <w:b/>
          <w:bCs/>
        </w:rPr>
        <w:lastRenderedPageBreak/>
        <w:t>ФОРМЫ ЗАЯВОК</w:t>
      </w:r>
    </w:p>
    <w:p w:rsidR="005F4BF7" w:rsidRDefault="005F4BF7" w:rsidP="00277BFA">
      <w:pPr>
        <w:tabs>
          <w:tab w:val="left" w:pos="1134"/>
          <w:tab w:val="left" w:pos="1701"/>
        </w:tabs>
        <w:ind w:left="851"/>
        <w:jc w:val="both"/>
      </w:pPr>
    </w:p>
    <w:p w:rsidR="006A5561" w:rsidRDefault="006A5561" w:rsidP="005F4BF7">
      <w:pPr>
        <w:ind w:firstLine="567"/>
        <w:jc w:val="center"/>
        <w:rPr>
          <w:b/>
          <w:bCs/>
        </w:rPr>
      </w:pPr>
    </w:p>
    <w:p w:rsidR="005F4BF7" w:rsidRDefault="005F4BF7" w:rsidP="005F4BF7">
      <w:pPr>
        <w:ind w:firstLine="567"/>
        <w:jc w:val="center"/>
      </w:pPr>
      <w:r>
        <w:rPr>
          <w:b/>
          <w:bCs/>
        </w:rPr>
        <w:t xml:space="preserve">Заявка на участие в </w:t>
      </w:r>
      <w:r>
        <w:rPr>
          <w:b/>
          <w:bCs/>
          <w:lang w:val="en-US"/>
        </w:rPr>
        <w:t>XXVI</w:t>
      </w:r>
      <w:r>
        <w:rPr>
          <w:b/>
          <w:bCs/>
        </w:rPr>
        <w:t xml:space="preserve"> </w:t>
      </w:r>
      <w:r w:rsidR="0064198A">
        <w:rPr>
          <w:b/>
          <w:bCs/>
        </w:rPr>
        <w:t>Муниципальный этап</w:t>
      </w:r>
    </w:p>
    <w:p w:rsidR="005F4BF7" w:rsidRDefault="005F4BF7" w:rsidP="005F4BF7">
      <w:pPr>
        <w:pStyle w:val="12"/>
        <w:ind w:firstLine="567"/>
        <w:jc w:val="center"/>
      </w:pPr>
      <w:r>
        <w:rPr>
          <w:rFonts w:ascii="Times New Roman" w:hAnsi="Times New Roman" w:cs="Times New Roman"/>
          <w:b/>
          <w:bCs/>
        </w:rPr>
        <w:t>научно-практической</w:t>
      </w:r>
      <w:r>
        <w:rPr>
          <w:rFonts w:ascii="Times New Roman" w:eastAsia="Times New Roman" w:hAnsi="Times New Roman" w:cs="Times New Roman"/>
          <w:b/>
          <w:bCs/>
        </w:rPr>
        <w:t xml:space="preserve"> </w:t>
      </w:r>
      <w:r>
        <w:rPr>
          <w:rFonts w:ascii="Times New Roman" w:hAnsi="Times New Roman" w:cs="Times New Roman"/>
          <w:b/>
          <w:bCs/>
        </w:rPr>
        <w:t>конференции</w:t>
      </w:r>
      <w:r>
        <w:rPr>
          <w:rFonts w:ascii="Times New Roman" w:eastAsia="Times New Roman" w:hAnsi="Times New Roman" w:cs="Times New Roman"/>
          <w:b/>
          <w:bCs/>
        </w:rPr>
        <w:t xml:space="preserve"> школьников </w:t>
      </w:r>
      <w:r>
        <w:rPr>
          <w:rFonts w:ascii="Times New Roman" w:hAnsi="Times New Roman" w:cs="Times New Roman"/>
          <w:b/>
          <w:bCs/>
        </w:rPr>
        <w:t>«Шаг</w:t>
      </w:r>
      <w:r>
        <w:rPr>
          <w:rFonts w:ascii="Times New Roman" w:eastAsia="Times New Roman" w:hAnsi="Times New Roman" w:cs="Times New Roman"/>
          <w:b/>
          <w:bCs/>
        </w:rPr>
        <w:t xml:space="preserve"> </w:t>
      </w:r>
      <w:r>
        <w:rPr>
          <w:rFonts w:ascii="Times New Roman" w:hAnsi="Times New Roman" w:cs="Times New Roman"/>
          <w:b/>
          <w:bCs/>
        </w:rPr>
        <w:t>в</w:t>
      </w:r>
      <w:r>
        <w:rPr>
          <w:rFonts w:ascii="Times New Roman" w:eastAsia="Times New Roman" w:hAnsi="Times New Roman" w:cs="Times New Roman"/>
          <w:b/>
          <w:bCs/>
        </w:rPr>
        <w:t xml:space="preserve"> </w:t>
      </w:r>
      <w:r>
        <w:rPr>
          <w:rFonts w:ascii="Times New Roman" w:hAnsi="Times New Roman" w:cs="Times New Roman"/>
          <w:b/>
          <w:bCs/>
        </w:rPr>
        <w:t>будущее»</w:t>
      </w:r>
    </w:p>
    <w:p w:rsidR="005F4BF7" w:rsidRDefault="0064198A" w:rsidP="005F4BF7">
      <w:pPr>
        <w:pStyle w:val="12"/>
        <w:ind w:firstLine="567"/>
        <w:jc w:val="center"/>
      </w:pPr>
      <w:r>
        <w:rPr>
          <w:rFonts w:ascii="Times New Roman" w:eastAsia="Times New Roman" w:hAnsi="Times New Roman" w:cs="Times New Roman"/>
          <w:b/>
          <w:bCs/>
        </w:rPr>
        <w:t xml:space="preserve">10 марта </w:t>
      </w:r>
      <w:r w:rsidR="005F4BF7">
        <w:rPr>
          <w:rFonts w:ascii="Times New Roman" w:eastAsia="Times New Roman" w:hAnsi="Times New Roman" w:cs="Times New Roman"/>
          <w:b/>
          <w:bCs/>
        </w:rPr>
        <w:t xml:space="preserve"> </w:t>
      </w:r>
      <w:r w:rsidR="005F4BF7">
        <w:rPr>
          <w:rFonts w:ascii="Times New Roman" w:hAnsi="Times New Roman" w:cs="Times New Roman"/>
          <w:b/>
          <w:bCs/>
        </w:rPr>
        <w:t>2022</w:t>
      </w:r>
      <w:r w:rsidR="005F4BF7">
        <w:rPr>
          <w:rFonts w:ascii="Times New Roman" w:eastAsia="Times New Roman" w:hAnsi="Times New Roman" w:cs="Times New Roman"/>
          <w:b/>
          <w:bCs/>
        </w:rPr>
        <w:t xml:space="preserve"> </w:t>
      </w:r>
      <w:r w:rsidR="005F4BF7">
        <w:rPr>
          <w:rFonts w:ascii="Times New Roman" w:hAnsi="Times New Roman" w:cs="Times New Roman"/>
          <w:b/>
          <w:bCs/>
        </w:rPr>
        <w:t xml:space="preserve">г. </w:t>
      </w:r>
    </w:p>
    <w:p w:rsidR="005F4BF7" w:rsidRDefault="005F4BF7" w:rsidP="005F4BF7">
      <w:pPr>
        <w:pStyle w:val="12"/>
        <w:ind w:firstLine="567"/>
        <w:rPr>
          <w:rFonts w:ascii="Times New Roman" w:hAnsi="Times New Roman" w:cs="Times New Roman"/>
        </w:rPr>
      </w:pPr>
    </w:p>
    <w:p w:rsidR="005F4BF7" w:rsidRDefault="005F4BF7" w:rsidP="005F4BF7">
      <w:pPr>
        <w:pStyle w:val="12"/>
      </w:pPr>
      <w:r>
        <w:rPr>
          <w:rFonts w:ascii="Times New Roman" w:hAnsi="Times New Roman" w:cs="Times New Roman"/>
        </w:rPr>
        <w:t>ФИО</w:t>
      </w:r>
      <w:r>
        <w:rPr>
          <w:rFonts w:ascii="Times New Roman" w:eastAsia="Times New Roman" w:hAnsi="Times New Roman" w:cs="Times New Roman"/>
        </w:rPr>
        <w:t xml:space="preserve"> </w:t>
      </w:r>
      <w:r>
        <w:rPr>
          <w:rFonts w:ascii="Times New Roman" w:hAnsi="Times New Roman" w:cs="Times New Roman"/>
        </w:rPr>
        <w:t>(полностью):</w:t>
      </w:r>
      <w:r>
        <w:rPr>
          <w:rFonts w:ascii="Times New Roman" w:eastAsia="Times New Roman" w:hAnsi="Times New Roman" w:cs="Times New Roman"/>
        </w:rPr>
        <w:t xml:space="preserve"> </w:t>
      </w:r>
      <w:r>
        <w:rPr>
          <w:rFonts w:ascii="Times New Roman" w:hAnsi="Times New Roman" w:cs="Times New Roman"/>
        </w:rPr>
        <w:t>_____________________________________________________________</w:t>
      </w:r>
    </w:p>
    <w:p w:rsidR="005F4BF7" w:rsidRDefault="005F4BF7" w:rsidP="005F4BF7">
      <w:pPr>
        <w:pStyle w:val="12"/>
      </w:pPr>
      <w:r>
        <w:rPr>
          <w:rFonts w:ascii="Times New Roman" w:hAnsi="Times New Roman" w:cs="Times New Roman"/>
        </w:rPr>
        <w:t>Дата</w:t>
      </w:r>
      <w:r>
        <w:rPr>
          <w:rFonts w:ascii="Times New Roman" w:eastAsia="Times New Roman" w:hAnsi="Times New Roman" w:cs="Times New Roman"/>
        </w:rPr>
        <w:t xml:space="preserve"> </w:t>
      </w:r>
      <w:r>
        <w:rPr>
          <w:rFonts w:ascii="Times New Roman" w:hAnsi="Times New Roman" w:cs="Times New Roman"/>
        </w:rPr>
        <w:t>рождения:________________________________________________________________</w:t>
      </w:r>
    </w:p>
    <w:p w:rsidR="005F4BF7" w:rsidRDefault="005F4BF7" w:rsidP="005F4BF7">
      <w:pPr>
        <w:pStyle w:val="12"/>
      </w:pPr>
      <w:r>
        <w:rPr>
          <w:rFonts w:ascii="Times New Roman" w:hAnsi="Times New Roman" w:cs="Times New Roman"/>
        </w:rPr>
        <w:t>Контактный</w:t>
      </w:r>
      <w:r>
        <w:rPr>
          <w:rFonts w:ascii="Times New Roman" w:eastAsia="Times New Roman" w:hAnsi="Times New Roman" w:cs="Times New Roman"/>
        </w:rPr>
        <w:t xml:space="preserve"> </w:t>
      </w:r>
      <w:r>
        <w:rPr>
          <w:rFonts w:ascii="Times New Roman" w:hAnsi="Times New Roman" w:cs="Times New Roman"/>
        </w:rPr>
        <w:t>телефон:___________________________________________________________</w:t>
      </w:r>
    </w:p>
    <w:p w:rsidR="005F4BF7" w:rsidRDefault="005F4BF7" w:rsidP="005F4BF7">
      <w:pPr>
        <w:pStyle w:val="12"/>
      </w:pPr>
      <w:r>
        <w:rPr>
          <w:rFonts w:ascii="Times New Roman" w:hAnsi="Times New Roman" w:cs="Times New Roman"/>
        </w:rPr>
        <w:t>Класс,</w:t>
      </w:r>
      <w:r>
        <w:rPr>
          <w:rFonts w:ascii="Times New Roman" w:eastAsia="Times New Roman" w:hAnsi="Times New Roman" w:cs="Times New Roman"/>
        </w:rPr>
        <w:t xml:space="preserve"> </w:t>
      </w:r>
      <w:r>
        <w:rPr>
          <w:rFonts w:ascii="Times New Roman" w:hAnsi="Times New Roman" w:cs="Times New Roman"/>
        </w:rPr>
        <w:t>школа,</w:t>
      </w:r>
      <w:r>
        <w:rPr>
          <w:rFonts w:ascii="Times New Roman" w:eastAsia="Times New Roman" w:hAnsi="Times New Roman" w:cs="Times New Roman"/>
        </w:rPr>
        <w:t xml:space="preserve"> </w:t>
      </w:r>
      <w:r>
        <w:rPr>
          <w:rFonts w:ascii="Times New Roman" w:hAnsi="Times New Roman" w:cs="Times New Roman"/>
        </w:rPr>
        <w:t>кожуун:__________________________________________________________</w:t>
      </w:r>
    </w:p>
    <w:p w:rsidR="005F4BF7" w:rsidRDefault="005F4BF7" w:rsidP="005F4BF7">
      <w:pPr>
        <w:pStyle w:val="12"/>
      </w:pPr>
      <w:r>
        <w:rPr>
          <w:rFonts w:ascii="Times New Roman" w:hAnsi="Times New Roman" w:cs="Times New Roman"/>
        </w:rPr>
        <w:t>_____________________________________________________________________________</w:t>
      </w:r>
    </w:p>
    <w:p w:rsidR="005F4BF7" w:rsidRDefault="005F4BF7" w:rsidP="005F4BF7">
      <w:pPr>
        <w:pStyle w:val="12"/>
      </w:pPr>
      <w:r>
        <w:rPr>
          <w:rFonts w:ascii="Times New Roman" w:hAnsi="Times New Roman" w:cs="Times New Roman"/>
        </w:rPr>
        <w:t>Название</w:t>
      </w:r>
      <w:r>
        <w:rPr>
          <w:rFonts w:ascii="Times New Roman" w:eastAsia="Times New Roman" w:hAnsi="Times New Roman" w:cs="Times New Roman"/>
        </w:rPr>
        <w:t xml:space="preserve"> </w:t>
      </w:r>
      <w:r>
        <w:rPr>
          <w:rFonts w:ascii="Times New Roman" w:hAnsi="Times New Roman" w:cs="Times New Roman"/>
        </w:rPr>
        <w:t>работы:______________________________________________________________</w:t>
      </w:r>
    </w:p>
    <w:p w:rsidR="005F4BF7" w:rsidRDefault="005F4BF7" w:rsidP="005F4BF7">
      <w:pPr>
        <w:pStyle w:val="12"/>
      </w:pPr>
      <w:r>
        <w:rPr>
          <w:rFonts w:ascii="Times New Roman" w:hAnsi="Times New Roman" w:cs="Times New Roman"/>
        </w:rPr>
        <w:t>Секция:</w:t>
      </w:r>
      <w:r>
        <w:rPr>
          <w:rFonts w:ascii="Times New Roman" w:eastAsia="Times New Roman" w:hAnsi="Times New Roman" w:cs="Times New Roman"/>
        </w:rPr>
        <w:t xml:space="preserve"> </w:t>
      </w:r>
      <w:r>
        <w:rPr>
          <w:rFonts w:ascii="Times New Roman" w:hAnsi="Times New Roman" w:cs="Times New Roman"/>
        </w:rPr>
        <w:t>______________________________________________________________________</w:t>
      </w:r>
    </w:p>
    <w:p w:rsidR="005F4BF7" w:rsidRDefault="005F4BF7" w:rsidP="005F4BF7">
      <w:pPr>
        <w:pStyle w:val="12"/>
      </w:pPr>
      <w:r>
        <w:rPr>
          <w:rFonts w:ascii="Times New Roman" w:hAnsi="Times New Roman" w:cs="Times New Roman"/>
        </w:rPr>
        <w:t>Научный</w:t>
      </w:r>
      <w:r>
        <w:rPr>
          <w:rFonts w:ascii="Times New Roman" w:eastAsia="Times New Roman" w:hAnsi="Times New Roman" w:cs="Times New Roman"/>
        </w:rPr>
        <w:t xml:space="preserve"> </w:t>
      </w:r>
      <w:r>
        <w:rPr>
          <w:rFonts w:ascii="Times New Roman" w:hAnsi="Times New Roman" w:cs="Times New Roman"/>
        </w:rPr>
        <w:t>руководитель</w:t>
      </w:r>
      <w:r>
        <w:rPr>
          <w:rFonts w:ascii="Times New Roman" w:eastAsia="Times New Roman" w:hAnsi="Times New Roman" w:cs="Times New Roman"/>
        </w:rPr>
        <w:t xml:space="preserve"> </w:t>
      </w:r>
    </w:p>
    <w:p w:rsidR="005F4BF7" w:rsidRDefault="005F4BF7" w:rsidP="005F4BF7">
      <w:pPr>
        <w:pStyle w:val="12"/>
      </w:pPr>
      <w:r>
        <w:rPr>
          <w:rFonts w:ascii="Times New Roman" w:hAnsi="Times New Roman" w:cs="Times New Roman"/>
          <w:i/>
          <w:iCs/>
        </w:rPr>
        <w:t>ФИО ________________________________________________________________________</w:t>
      </w:r>
    </w:p>
    <w:p w:rsidR="005F4BF7" w:rsidRDefault="005F4BF7" w:rsidP="005F4BF7">
      <w:pPr>
        <w:pStyle w:val="12"/>
      </w:pPr>
      <w:r>
        <w:rPr>
          <w:rFonts w:ascii="Times New Roman" w:hAnsi="Times New Roman" w:cs="Times New Roman"/>
          <w:i/>
          <w:iCs/>
        </w:rPr>
        <w:t>место</w:t>
      </w:r>
      <w:r>
        <w:rPr>
          <w:rFonts w:ascii="Times New Roman" w:eastAsia="Times New Roman" w:hAnsi="Times New Roman" w:cs="Times New Roman"/>
          <w:i/>
          <w:iCs/>
        </w:rPr>
        <w:t xml:space="preserve"> </w:t>
      </w:r>
      <w:r>
        <w:rPr>
          <w:rFonts w:ascii="Times New Roman" w:hAnsi="Times New Roman" w:cs="Times New Roman"/>
          <w:i/>
          <w:iCs/>
        </w:rPr>
        <w:t>работы,</w:t>
      </w:r>
      <w:r>
        <w:rPr>
          <w:rFonts w:ascii="Times New Roman" w:eastAsia="Times New Roman" w:hAnsi="Times New Roman" w:cs="Times New Roman"/>
          <w:i/>
          <w:iCs/>
        </w:rPr>
        <w:t xml:space="preserve"> </w:t>
      </w:r>
      <w:r>
        <w:rPr>
          <w:rFonts w:ascii="Times New Roman" w:hAnsi="Times New Roman" w:cs="Times New Roman"/>
          <w:i/>
          <w:iCs/>
        </w:rPr>
        <w:t>должность _____________________________________________________</w:t>
      </w:r>
    </w:p>
    <w:p w:rsidR="005F4BF7" w:rsidRDefault="005F4BF7" w:rsidP="005F4BF7">
      <w:pPr>
        <w:pStyle w:val="12"/>
      </w:pPr>
      <w:r>
        <w:rPr>
          <w:rFonts w:ascii="Times New Roman" w:hAnsi="Times New Roman" w:cs="Times New Roman"/>
          <w:i/>
          <w:iCs/>
        </w:rPr>
        <w:t>_____________________________________________________________________________</w:t>
      </w:r>
    </w:p>
    <w:p w:rsidR="005F4BF7" w:rsidRDefault="005F4BF7" w:rsidP="005F4BF7">
      <w:pPr>
        <w:pStyle w:val="12"/>
      </w:pPr>
      <w:r>
        <w:rPr>
          <w:rFonts w:ascii="Times New Roman" w:hAnsi="Times New Roman" w:cs="Times New Roman"/>
          <w:i/>
          <w:iCs/>
        </w:rPr>
        <w:t>ученая</w:t>
      </w:r>
      <w:r>
        <w:rPr>
          <w:rFonts w:ascii="Times New Roman" w:eastAsia="Times New Roman" w:hAnsi="Times New Roman" w:cs="Times New Roman"/>
          <w:i/>
          <w:iCs/>
        </w:rPr>
        <w:t xml:space="preserve"> </w:t>
      </w:r>
      <w:r>
        <w:rPr>
          <w:rFonts w:ascii="Times New Roman" w:hAnsi="Times New Roman" w:cs="Times New Roman"/>
          <w:i/>
          <w:iCs/>
        </w:rPr>
        <w:t>степень _______________________________________________________________</w:t>
      </w:r>
    </w:p>
    <w:p w:rsidR="005F4BF7" w:rsidRDefault="005F4BF7" w:rsidP="005F4BF7">
      <w:pPr>
        <w:pStyle w:val="12"/>
      </w:pPr>
      <w:r>
        <w:rPr>
          <w:rFonts w:ascii="Times New Roman" w:hAnsi="Times New Roman" w:cs="Times New Roman"/>
          <w:i/>
          <w:iCs/>
        </w:rPr>
        <w:t xml:space="preserve">контактный телефон и e-mail: </w:t>
      </w:r>
      <w:r>
        <w:rPr>
          <w:rFonts w:ascii="Times New Roman" w:hAnsi="Times New Roman" w:cs="Times New Roman"/>
        </w:rPr>
        <w:t>__________________________________________________</w:t>
      </w:r>
    </w:p>
    <w:p w:rsidR="005F4BF7" w:rsidRDefault="005F4BF7" w:rsidP="005F4BF7">
      <w:pPr>
        <w:pStyle w:val="12"/>
        <w:rPr>
          <w:rFonts w:ascii="Times New Roman" w:hAnsi="Times New Roman" w:cs="Times New Roman"/>
        </w:rPr>
      </w:pPr>
    </w:p>
    <w:p w:rsidR="005F4BF7" w:rsidRDefault="005F4BF7" w:rsidP="005F4BF7">
      <w:pPr>
        <w:pStyle w:val="12"/>
      </w:pPr>
      <w:r>
        <w:rPr>
          <w:rFonts w:ascii="Times New Roman" w:hAnsi="Times New Roman" w:cs="Times New Roman"/>
        </w:rPr>
        <w:t>Результаты</w:t>
      </w:r>
      <w:r>
        <w:rPr>
          <w:rFonts w:ascii="Times New Roman" w:eastAsia="Times New Roman" w:hAnsi="Times New Roman" w:cs="Times New Roman"/>
        </w:rPr>
        <w:t xml:space="preserve"> </w:t>
      </w:r>
      <w:r>
        <w:rPr>
          <w:rFonts w:ascii="Times New Roman" w:hAnsi="Times New Roman" w:cs="Times New Roman"/>
        </w:rPr>
        <w:t>по</w:t>
      </w:r>
      <w:r>
        <w:rPr>
          <w:rFonts w:ascii="Times New Roman" w:eastAsia="Times New Roman" w:hAnsi="Times New Roman" w:cs="Times New Roman"/>
        </w:rPr>
        <w:t xml:space="preserve"> </w:t>
      </w:r>
      <w:r>
        <w:rPr>
          <w:rFonts w:ascii="Times New Roman" w:hAnsi="Times New Roman" w:cs="Times New Roman"/>
        </w:rPr>
        <w:t>муниципальному</w:t>
      </w:r>
      <w:r>
        <w:rPr>
          <w:rFonts w:ascii="Times New Roman" w:eastAsia="Times New Roman" w:hAnsi="Times New Roman" w:cs="Times New Roman"/>
        </w:rPr>
        <w:t xml:space="preserve"> </w:t>
      </w:r>
      <w:r>
        <w:rPr>
          <w:rFonts w:ascii="Times New Roman" w:hAnsi="Times New Roman" w:cs="Times New Roman"/>
        </w:rPr>
        <w:t>этапу</w:t>
      </w:r>
      <w:r>
        <w:rPr>
          <w:rFonts w:ascii="Times New Roman" w:eastAsia="Times New Roman" w:hAnsi="Times New Roman" w:cs="Times New Roman"/>
        </w:rPr>
        <w:t xml:space="preserve"> </w:t>
      </w:r>
      <w:r>
        <w:rPr>
          <w:rFonts w:ascii="Times New Roman" w:hAnsi="Times New Roman" w:cs="Times New Roman"/>
        </w:rPr>
        <w:t>конференции</w:t>
      </w:r>
      <w:r>
        <w:rPr>
          <w:rFonts w:ascii="Times New Roman" w:eastAsia="Times New Roman" w:hAnsi="Times New Roman" w:cs="Times New Roman"/>
        </w:rPr>
        <w:t xml:space="preserve"> </w:t>
      </w:r>
      <w:r>
        <w:rPr>
          <w:rFonts w:ascii="Times New Roman" w:hAnsi="Times New Roman" w:cs="Times New Roman"/>
        </w:rPr>
        <w:t>(</w:t>
      </w:r>
      <w:r>
        <w:rPr>
          <w:rFonts w:ascii="Times New Roman" w:hAnsi="Times New Roman" w:cs="Times New Roman"/>
          <w:i/>
          <w:iCs/>
        </w:rPr>
        <w:t>победитель,</w:t>
      </w:r>
      <w:r>
        <w:rPr>
          <w:rFonts w:ascii="Times New Roman" w:eastAsia="Times New Roman" w:hAnsi="Times New Roman" w:cs="Times New Roman"/>
          <w:i/>
          <w:iCs/>
        </w:rPr>
        <w:t xml:space="preserve"> </w:t>
      </w:r>
      <w:r>
        <w:rPr>
          <w:rFonts w:ascii="Times New Roman" w:hAnsi="Times New Roman" w:cs="Times New Roman"/>
          <w:i/>
          <w:iCs/>
        </w:rPr>
        <w:t>призер,</w:t>
      </w:r>
      <w:r>
        <w:rPr>
          <w:rFonts w:ascii="Times New Roman" w:eastAsia="Times New Roman" w:hAnsi="Times New Roman" w:cs="Times New Roman"/>
          <w:i/>
          <w:iCs/>
        </w:rPr>
        <w:t xml:space="preserve"> </w:t>
      </w:r>
      <w:r>
        <w:rPr>
          <w:rFonts w:ascii="Times New Roman" w:hAnsi="Times New Roman" w:cs="Times New Roman"/>
          <w:i/>
          <w:iCs/>
        </w:rPr>
        <w:t>место)________</w:t>
      </w:r>
    </w:p>
    <w:p w:rsidR="005F4BF7" w:rsidRDefault="005F4BF7" w:rsidP="005F4BF7">
      <w:pPr>
        <w:pStyle w:val="12"/>
      </w:pPr>
      <w:r>
        <w:rPr>
          <w:rFonts w:ascii="Times New Roman" w:hAnsi="Times New Roman" w:cs="Times New Roman"/>
          <w:i/>
          <w:iCs/>
        </w:rPr>
        <w:t>_____________________________________________________________________________</w:t>
      </w:r>
    </w:p>
    <w:p w:rsidR="005F4BF7" w:rsidRDefault="005F4BF7" w:rsidP="005F4BF7">
      <w:pPr>
        <w:tabs>
          <w:tab w:val="left" w:pos="709"/>
          <w:tab w:val="left" w:pos="6330"/>
        </w:tabs>
        <w:jc w:val="both"/>
      </w:pPr>
    </w:p>
    <w:p w:rsidR="005F4BF7" w:rsidRDefault="005F4BF7" w:rsidP="005F4BF7">
      <w:pPr>
        <w:tabs>
          <w:tab w:val="left" w:pos="709"/>
          <w:tab w:val="left" w:pos="6330"/>
        </w:tabs>
        <w:jc w:val="both"/>
      </w:pPr>
      <w:r>
        <w:t xml:space="preserve">Я также планирую принять участие в научной выставке со своим исследованием и </w:t>
      </w:r>
      <w:r>
        <w:rPr>
          <w:bCs/>
        </w:rPr>
        <w:t>обеспечу</w:t>
      </w:r>
      <w:r>
        <w:rPr>
          <w:rFonts w:eastAsia="Arial Narrow"/>
          <w:bCs/>
        </w:rPr>
        <w:t xml:space="preserve"> </w:t>
      </w:r>
      <w:r>
        <w:rPr>
          <w:bCs/>
        </w:rPr>
        <w:t>наличие</w:t>
      </w:r>
      <w:r>
        <w:rPr>
          <w:rFonts w:eastAsia="Arial Narrow"/>
          <w:bCs/>
        </w:rPr>
        <w:t xml:space="preserve"> всех материалов и </w:t>
      </w:r>
      <w:r>
        <w:rPr>
          <w:bCs/>
        </w:rPr>
        <w:t>всего</w:t>
      </w:r>
      <w:r>
        <w:rPr>
          <w:rFonts w:eastAsia="Arial Narrow"/>
          <w:bCs/>
        </w:rPr>
        <w:t xml:space="preserve"> </w:t>
      </w:r>
      <w:r>
        <w:rPr>
          <w:bCs/>
        </w:rPr>
        <w:t>оборудования,</w:t>
      </w:r>
      <w:r>
        <w:rPr>
          <w:rFonts w:eastAsia="Arial Narrow"/>
          <w:bCs/>
        </w:rPr>
        <w:t xml:space="preserve"> </w:t>
      </w:r>
      <w:r>
        <w:rPr>
          <w:bCs/>
        </w:rPr>
        <w:t xml:space="preserve">которое </w:t>
      </w:r>
      <w:r>
        <w:rPr>
          <w:rFonts w:eastAsia="Arial Narrow"/>
          <w:bCs/>
        </w:rPr>
        <w:t xml:space="preserve">необходимо для </w:t>
      </w:r>
      <w:r>
        <w:rPr>
          <w:bCs/>
        </w:rPr>
        <w:t>демонстрации</w:t>
      </w:r>
      <w:r>
        <w:rPr>
          <w:rFonts w:eastAsia="Arial Narrow"/>
          <w:bCs/>
        </w:rPr>
        <w:t xml:space="preserve"> моей </w:t>
      </w:r>
      <w:r>
        <w:rPr>
          <w:bCs/>
        </w:rPr>
        <w:t>работы</w:t>
      </w:r>
      <w:r>
        <w:rPr>
          <w:rFonts w:eastAsia="Arial Narrow"/>
          <w:bCs/>
        </w:rPr>
        <w:t xml:space="preserve"> </w:t>
      </w:r>
      <w:r>
        <w:t>_________________(да/нет).</w:t>
      </w:r>
    </w:p>
    <w:p w:rsidR="005F4BF7" w:rsidRDefault="005F4BF7" w:rsidP="005F4BF7">
      <w:pPr>
        <w:tabs>
          <w:tab w:val="left" w:pos="709"/>
          <w:tab w:val="left" w:pos="6330"/>
        </w:tabs>
        <w:ind w:firstLine="567"/>
      </w:pPr>
    </w:p>
    <w:p w:rsidR="005F4BF7" w:rsidRDefault="005F4BF7" w:rsidP="005F4BF7">
      <w:pPr>
        <w:tabs>
          <w:tab w:val="left" w:pos="709"/>
          <w:tab w:val="left" w:pos="6330"/>
        </w:tabs>
      </w:pPr>
    </w:p>
    <w:p w:rsidR="005F4BF7" w:rsidRDefault="005F4BF7" w:rsidP="005F4BF7">
      <w:pPr>
        <w:tabs>
          <w:tab w:val="left" w:pos="709"/>
          <w:tab w:val="left" w:pos="6330"/>
        </w:tabs>
      </w:pPr>
      <w:r>
        <w:t xml:space="preserve">Личная подпись участника:_____________                                             </w:t>
      </w:r>
      <w:r>
        <w:rPr>
          <w:color w:val="000000"/>
        </w:rPr>
        <w:t>Дата:______________</w:t>
      </w:r>
    </w:p>
    <w:p w:rsidR="005F4BF7" w:rsidRDefault="005F4BF7" w:rsidP="005F4BF7">
      <w:pPr>
        <w:widowControl w:val="0"/>
        <w:tabs>
          <w:tab w:val="left" w:pos="360"/>
          <w:tab w:val="left" w:pos="900"/>
          <w:tab w:val="left" w:pos="1080"/>
          <w:tab w:val="left" w:pos="1260"/>
          <w:tab w:val="left" w:pos="1620"/>
          <w:tab w:val="left" w:pos="2160"/>
          <w:tab w:val="left" w:pos="3630"/>
        </w:tabs>
        <w:autoSpaceDE w:val="0"/>
        <w:ind w:firstLine="567"/>
        <w:jc w:val="right"/>
        <w:rPr>
          <w:i/>
          <w:iCs/>
          <w:color w:val="000000"/>
        </w:rPr>
      </w:pPr>
    </w:p>
    <w:p w:rsidR="005F4BF7" w:rsidRDefault="005F4BF7" w:rsidP="00277BFA">
      <w:pPr>
        <w:tabs>
          <w:tab w:val="left" w:pos="1134"/>
          <w:tab w:val="left" w:pos="1701"/>
        </w:tabs>
        <w:ind w:left="851"/>
        <w:jc w:val="both"/>
      </w:pPr>
    </w:p>
    <w:p w:rsidR="005F4BF7" w:rsidRDefault="005F4BF7" w:rsidP="00277BFA">
      <w:pPr>
        <w:tabs>
          <w:tab w:val="left" w:pos="1134"/>
          <w:tab w:val="left" w:pos="1701"/>
        </w:tabs>
        <w:ind w:left="851"/>
        <w:jc w:val="both"/>
      </w:pPr>
    </w:p>
    <w:p w:rsidR="005F4BF7" w:rsidRDefault="005F4BF7" w:rsidP="00277BFA">
      <w:pPr>
        <w:tabs>
          <w:tab w:val="left" w:pos="1134"/>
          <w:tab w:val="left" w:pos="1701"/>
        </w:tabs>
        <w:ind w:left="851"/>
        <w:jc w:val="both"/>
      </w:pPr>
    </w:p>
    <w:p w:rsidR="005F4BF7" w:rsidRDefault="005F4BF7" w:rsidP="00277BFA">
      <w:pPr>
        <w:tabs>
          <w:tab w:val="left" w:pos="1134"/>
          <w:tab w:val="left" w:pos="1701"/>
        </w:tabs>
        <w:ind w:left="851"/>
        <w:jc w:val="both"/>
      </w:pPr>
    </w:p>
    <w:p w:rsidR="005F4BF7" w:rsidRDefault="005F4BF7" w:rsidP="00277BFA">
      <w:pPr>
        <w:tabs>
          <w:tab w:val="left" w:pos="1134"/>
          <w:tab w:val="left" w:pos="1701"/>
        </w:tabs>
        <w:ind w:left="851"/>
        <w:jc w:val="both"/>
      </w:pPr>
    </w:p>
    <w:p w:rsidR="005F4BF7" w:rsidRDefault="005F4BF7" w:rsidP="00277BFA">
      <w:pPr>
        <w:tabs>
          <w:tab w:val="left" w:pos="1134"/>
          <w:tab w:val="left" w:pos="1701"/>
        </w:tabs>
        <w:ind w:left="851"/>
        <w:jc w:val="both"/>
      </w:pPr>
    </w:p>
    <w:p w:rsidR="005F4BF7" w:rsidRDefault="005F4BF7" w:rsidP="00277BFA">
      <w:pPr>
        <w:tabs>
          <w:tab w:val="left" w:pos="1134"/>
          <w:tab w:val="left" w:pos="1701"/>
        </w:tabs>
        <w:ind w:left="851"/>
        <w:jc w:val="both"/>
      </w:pPr>
    </w:p>
    <w:p w:rsidR="005F4BF7" w:rsidRDefault="005F4BF7" w:rsidP="00277BFA">
      <w:pPr>
        <w:tabs>
          <w:tab w:val="left" w:pos="1134"/>
          <w:tab w:val="left" w:pos="1701"/>
        </w:tabs>
        <w:ind w:left="851"/>
        <w:jc w:val="both"/>
      </w:pPr>
    </w:p>
    <w:p w:rsidR="005F4BF7" w:rsidRDefault="005F4BF7" w:rsidP="00277BFA">
      <w:pPr>
        <w:tabs>
          <w:tab w:val="left" w:pos="1134"/>
          <w:tab w:val="left" w:pos="1701"/>
        </w:tabs>
        <w:ind w:left="851"/>
        <w:jc w:val="both"/>
      </w:pPr>
    </w:p>
    <w:p w:rsidR="005F4BF7" w:rsidRDefault="005F4BF7" w:rsidP="00277BFA">
      <w:pPr>
        <w:tabs>
          <w:tab w:val="left" w:pos="1134"/>
          <w:tab w:val="left" w:pos="1701"/>
        </w:tabs>
        <w:ind w:left="851"/>
        <w:jc w:val="both"/>
      </w:pPr>
    </w:p>
    <w:p w:rsidR="005F4BF7" w:rsidRDefault="005F4BF7" w:rsidP="00277BFA">
      <w:pPr>
        <w:tabs>
          <w:tab w:val="left" w:pos="1134"/>
          <w:tab w:val="left" w:pos="1701"/>
        </w:tabs>
        <w:ind w:left="851"/>
        <w:jc w:val="both"/>
      </w:pPr>
    </w:p>
    <w:p w:rsidR="005F4BF7" w:rsidRDefault="005F4BF7" w:rsidP="00277BFA">
      <w:pPr>
        <w:tabs>
          <w:tab w:val="left" w:pos="1134"/>
          <w:tab w:val="left" w:pos="1701"/>
        </w:tabs>
        <w:ind w:left="851"/>
        <w:jc w:val="both"/>
      </w:pPr>
    </w:p>
    <w:p w:rsidR="005F4BF7" w:rsidRDefault="005F4BF7" w:rsidP="00277BFA">
      <w:pPr>
        <w:tabs>
          <w:tab w:val="left" w:pos="1134"/>
          <w:tab w:val="left" w:pos="1701"/>
        </w:tabs>
        <w:ind w:left="851"/>
        <w:jc w:val="both"/>
      </w:pPr>
    </w:p>
    <w:p w:rsidR="005F4BF7" w:rsidRDefault="005F4BF7" w:rsidP="00277BFA">
      <w:pPr>
        <w:tabs>
          <w:tab w:val="left" w:pos="1134"/>
          <w:tab w:val="left" w:pos="1701"/>
        </w:tabs>
        <w:ind w:left="851"/>
        <w:jc w:val="both"/>
      </w:pPr>
    </w:p>
    <w:p w:rsidR="005F4BF7" w:rsidRDefault="005F4BF7" w:rsidP="00277BFA">
      <w:pPr>
        <w:tabs>
          <w:tab w:val="left" w:pos="1134"/>
          <w:tab w:val="left" w:pos="1701"/>
        </w:tabs>
        <w:ind w:left="851"/>
        <w:jc w:val="both"/>
      </w:pPr>
    </w:p>
    <w:p w:rsidR="005F4BF7" w:rsidRDefault="005F4BF7" w:rsidP="00277BFA">
      <w:pPr>
        <w:tabs>
          <w:tab w:val="left" w:pos="1134"/>
          <w:tab w:val="left" w:pos="1701"/>
        </w:tabs>
        <w:ind w:left="851"/>
        <w:jc w:val="both"/>
      </w:pPr>
    </w:p>
    <w:p w:rsidR="005F4BF7" w:rsidRDefault="005F4BF7" w:rsidP="00277BFA">
      <w:pPr>
        <w:tabs>
          <w:tab w:val="left" w:pos="1134"/>
          <w:tab w:val="left" w:pos="1701"/>
        </w:tabs>
        <w:ind w:left="851"/>
        <w:jc w:val="both"/>
      </w:pPr>
    </w:p>
    <w:p w:rsidR="005F4BF7" w:rsidRDefault="005F4BF7" w:rsidP="00277BFA">
      <w:pPr>
        <w:tabs>
          <w:tab w:val="left" w:pos="1134"/>
          <w:tab w:val="left" w:pos="1701"/>
        </w:tabs>
        <w:ind w:left="851"/>
        <w:jc w:val="both"/>
      </w:pPr>
    </w:p>
    <w:p w:rsidR="005F4BF7" w:rsidRDefault="005F4BF7" w:rsidP="00277BFA">
      <w:pPr>
        <w:tabs>
          <w:tab w:val="left" w:pos="1134"/>
          <w:tab w:val="left" w:pos="1701"/>
        </w:tabs>
        <w:ind w:left="851"/>
        <w:jc w:val="both"/>
      </w:pPr>
    </w:p>
    <w:p w:rsidR="005F4BF7" w:rsidRDefault="005F4BF7" w:rsidP="00277BFA">
      <w:pPr>
        <w:tabs>
          <w:tab w:val="left" w:pos="1134"/>
          <w:tab w:val="left" w:pos="1701"/>
        </w:tabs>
        <w:ind w:left="851"/>
        <w:jc w:val="both"/>
      </w:pPr>
    </w:p>
    <w:p w:rsidR="005F4BF7" w:rsidRDefault="005F4BF7" w:rsidP="00277BFA">
      <w:pPr>
        <w:tabs>
          <w:tab w:val="left" w:pos="1134"/>
          <w:tab w:val="left" w:pos="1701"/>
        </w:tabs>
        <w:ind w:left="851"/>
        <w:jc w:val="both"/>
      </w:pPr>
    </w:p>
    <w:p w:rsidR="005F4BF7" w:rsidRDefault="005F4BF7" w:rsidP="00277BFA">
      <w:pPr>
        <w:tabs>
          <w:tab w:val="left" w:pos="1134"/>
          <w:tab w:val="left" w:pos="1701"/>
        </w:tabs>
        <w:ind w:left="851"/>
        <w:jc w:val="both"/>
      </w:pPr>
    </w:p>
    <w:p w:rsidR="005F4BF7" w:rsidRDefault="005F4BF7" w:rsidP="00277BFA">
      <w:pPr>
        <w:tabs>
          <w:tab w:val="left" w:pos="1134"/>
          <w:tab w:val="left" w:pos="1701"/>
        </w:tabs>
        <w:ind w:left="851"/>
        <w:jc w:val="both"/>
      </w:pPr>
    </w:p>
    <w:p w:rsidR="005F4BF7" w:rsidRDefault="005F4BF7" w:rsidP="00277BFA">
      <w:pPr>
        <w:tabs>
          <w:tab w:val="left" w:pos="1134"/>
          <w:tab w:val="left" w:pos="1701"/>
        </w:tabs>
        <w:ind w:left="851"/>
        <w:jc w:val="both"/>
      </w:pPr>
    </w:p>
    <w:p w:rsidR="005F4BF7" w:rsidRDefault="005F4BF7" w:rsidP="00277BFA">
      <w:pPr>
        <w:tabs>
          <w:tab w:val="left" w:pos="1134"/>
          <w:tab w:val="left" w:pos="1701"/>
        </w:tabs>
        <w:ind w:left="851"/>
        <w:jc w:val="both"/>
      </w:pPr>
    </w:p>
    <w:p w:rsidR="005F4BF7" w:rsidRDefault="005F4BF7" w:rsidP="00277BFA">
      <w:pPr>
        <w:tabs>
          <w:tab w:val="left" w:pos="1134"/>
          <w:tab w:val="left" w:pos="1701"/>
        </w:tabs>
        <w:ind w:left="851"/>
        <w:jc w:val="both"/>
      </w:pPr>
    </w:p>
    <w:p w:rsidR="005F4BF7" w:rsidRDefault="005F4BF7" w:rsidP="005F4BF7">
      <w:pPr>
        <w:pStyle w:val="af5"/>
        <w:widowControl w:val="0"/>
        <w:tabs>
          <w:tab w:val="left" w:pos="0"/>
        </w:tabs>
        <w:autoSpaceDE w:val="0"/>
        <w:spacing w:after="0"/>
        <w:ind w:firstLine="567"/>
        <w:jc w:val="center"/>
      </w:pPr>
      <w:r>
        <w:rPr>
          <w:b/>
          <w:bCs/>
          <w:sz w:val="24"/>
          <w:szCs w:val="24"/>
        </w:rPr>
        <w:t xml:space="preserve">ПОРТФЕЛЬ УЧАСТНИКА </w:t>
      </w:r>
    </w:p>
    <w:p w:rsidR="005F4BF7" w:rsidRDefault="005F4BF7" w:rsidP="005F4BF7">
      <w:pPr>
        <w:pStyle w:val="af5"/>
        <w:widowControl w:val="0"/>
        <w:tabs>
          <w:tab w:val="left" w:pos="0"/>
        </w:tabs>
        <w:autoSpaceDE w:val="0"/>
        <w:spacing w:after="0"/>
        <w:ind w:firstLine="567"/>
        <w:jc w:val="center"/>
      </w:pPr>
      <w:r>
        <w:rPr>
          <w:b/>
          <w:sz w:val="24"/>
          <w:szCs w:val="24"/>
          <w:lang w:val="en-US"/>
        </w:rPr>
        <w:t>XXVI</w:t>
      </w:r>
      <w:r>
        <w:rPr>
          <w:b/>
          <w:sz w:val="24"/>
          <w:szCs w:val="24"/>
        </w:rPr>
        <w:t xml:space="preserve">-й </w:t>
      </w:r>
      <w:r w:rsidR="0064198A">
        <w:rPr>
          <w:b/>
          <w:sz w:val="24"/>
          <w:szCs w:val="24"/>
        </w:rPr>
        <w:t>муниципальной</w:t>
      </w:r>
      <w:r>
        <w:rPr>
          <w:b/>
          <w:sz w:val="24"/>
          <w:szCs w:val="24"/>
        </w:rPr>
        <w:t xml:space="preserve"> </w:t>
      </w:r>
      <w:r>
        <w:rPr>
          <w:b/>
          <w:bCs/>
          <w:sz w:val="24"/>
          <w:szCs w:val="24"/>
        </w:rPr>
        <w:t>НАУЧНО-ПРАКТИЧЕСКОЙ КОНФЕРЕНЦИИ ШКОЛЬНИКОВ «ШАГ В БУДУЩЕЕ»</w:t>
      </w:r>
    </w:p>
    <w:p w:rsidR="005F4BF7" w:rsidRDefault="005F4BF7" w:rsidP="005F4BF7">
      <w:pPr>
        <w:pStyle w:val="af5"/>
        <w:widowControl w:val="0"/>
        <w:tabs>
          <w:tab w:val="left" w:pos="0"/>
        </w:tabs>
        <w:autoSpaceDE w:val="0"/>
        <w:spacing w:after="0"/>
        <w:ind w:firstLine="567"/>
        <w:jc w:val="center"/>
        <w:rPr>
          <w:b/>
          <w:bCs/>
          <w:sz w:val="24"/>
          <w:szCs w:val="24"/>
        </w:rPr>
      </w:pPr>
    </w:p>
    <w:p w:rsidR="005F4BF7" w:rsidRDefault="005F4BF7" w:rsidP="005F4BF7">
      <w:pPr>
        <w:pStyle w:val="af5"/>
        <w:widowControl w:val="0"/>
        <w:tabs>
          <w:tab w:val="left" w:pos="0"/>
        </w:tabs>
        <w:autoSpaceDE w:val="0"/>
        <w:spacing w:after="0"/>
        <w:ind w:firstLine="567"/>
        <w:jc w:val="center"/>
        <w:rPr>
          <w:b/>
          <w:bCs/>
          <w:sz w:val="24"/>
          <w:szCs w:val="24"/>
        </w:rPr>
      </w:pPr>
    </w:p>
    <w:p w:rsidR="005F4BF7" w:rsidRDefault="005F4BF7" w:rsidP="005F4BF7">
      <w:pPr>
        <w:pStyle w:val="af5"/>
        <w:widowControl w:val="0"/>
        <w:tabs>
          <w:tab w:val="left" w:pos="0"/>
        </w:tabs>
        <w:autoSpaceDE w:val="0"/>
        <w:spacing w:after="0"/>
        <w:ind w:firstLine="567"/>
        <w:jc w:val="center"/>
      </w:pPr>
      <w:r>
        <w:rPr>
          <w:b/>
          <w:bCs/>
          <w:sz w:val="24"/>
          <w:szCs w:val="24"/>
        </w:rPr>
        <w:t>СОДЕРЖАНИЕ</w:t>
      </w:r>
    </w:p>
    <w:p w:rsidR="005F4BF7" w:rsidRDefault="005F4BF7" w:rsidP="005F4BF7">
      <w:pPr>
        <w:pStyle w:val="af5"/>
        <w:widowControl w:val="0"/>
        <w:tabs>
          <w:tab w:val="left" w:pos="0"/>
        </w:tabs>
        <w:autoSpaceDE w:val="0"/>
        <w:spacing w:after="0"/>
        <w:ind w:firstLine="567"/>
        <w:jc w:val="both"/>
        <w:rPr>
          <w:sz w:val="24"/>
          <w:szCs w:val="24"/>
        </w:rPr>
      </w:pPr>
    </w:p>
    <w:p w:rsidR="005F4BF7" w:rsidRDefault="005F4BF7" w:rsidP="005F4BF7">
      <w:pPr>
        <w:pStyle w:val="af5"/>
        <w:widowControl w:val="0"/>
        <w:tabs>
          <w:tab w:val="left" w:pos="0"/>
        </w:tabs>
        <w:autoSpaceDE w:val="0"/>
        <w:spacing w:after="0"/>
        <w:ind w:firstLine="567"/>
        <w:jc w:val="both"/>
      </w:pPr>
      <w:r>
        <w:rPr>
          <w:sz w:val="24"/>
          <w:szCs w:val="24"/>
        </w:rPr>
        <w:t>Организационная информация</w:t>
      </w:r>
      <w:r>
        <w:rPr>
          <w:sz w:val="24"/>
          <w:szCs w:val="24"/>
        </w:rPr>
        <w:tab/>
      </w:r>
      <w:r>
        <w:rPr>
          <w:sz w:val="24"/>
          <w:szCs w:val="24"/>
        </w:rPr>
        <w:tab/>
      </w:r>
      <w:r>
        <w:rPr>
          <w:sz w:val="24"/>
          <w:szCs w:val="24"/>
        </w:rPr>
        <w:tab/>
      </w:r>
      <w:r>
        <w:rPr>
          <w:sz w:val="24"/>
          <w:szCs w:val="24"/>
        </w:rPr>
        <w:tab/>
      </w:r>
      <w:r>
        <w:rPr>
          <w:sz w:val="24"/>
          <w:szCs w:val="24"/>
        </w:rPr>
        <w:tab/>
      </w:r>
    </w:p>
    <w:p w:rsidR="005F4BF7" w:rsidRDefault="005F4BF7" w:rsidP="005F4BF7">
      <w:pPr>
        <w:pStyle w:val="af5"/>
        <w:widowControl w:val="0"/>
        <w:tabs>
          <w:tab w:val="left" w:pos="0"/>
        </w:tabs>
        <w:autoSpaceDE w:val="0"/>
        <w:spacing w:after="0"/>
        <w:ind w:firstLine="567"/>
        <w:jc w:val="both"/>
      </w:pPr>
      <w:r>
        <w:rPr>
          <w:sz w:val="24"/>
          <w:szCs w:val="24"/>
        </w:rPr>
        <w:t>Программа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5F4BF7" w:rsidRDefault="005F4BF7" w:rsidP="005F4BF7">
      <w:pPr>
        <w:pStyle w:val="af5"/>
        <w:widowControl w:val="0"/>
        <w:tabs>
          <w:tab w:val="left" w:pos="0"/>
        </w:tabs>
        <w:autoSpaceDE w:val="0"/>
        <w:spacing w:after="0"/>
        <w:ind w:firstLine="567"/>
        <w:jc w:val="both"/>
      </w:pPr>
      <w:r>
        <w:rPr>
          <w:sz w:val="24"/>
          <w:szCs w:val="24"/>
        </w:rPr>
        <w:t>Секции</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5F4BF7" w:rsidRDefault="005F4BF7" w:rsidP="005F4BF7">
      <w:pPr>
        <w:pStyle w:val="af5"/>
        <w:widowControl w:val="0"/>
        <w:tabs>
          <w:tab w:val="left" w:pos="0"/>
        </w:tabs>
        <w:autoSpaceDE w:val="0"/>
        <w:spacing w:after="0"/>
        <w:ind w:firstLine="567"/>
        <w:jc w:val="both"/>
      </w:pPr>
      <w:r>
        <w:rPr>
          <w:sz w:val="24"/>
          <w:szCs w:val="24"/>
        </w:rPr>
        <w:t>Формы заявок</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5F4BF7" w:rsidRDefault="005F4BF7" w:rsidP="005F4BF7">
      <w:pPr>
        <w:pStyle w:val="af5"/>
        <w:widowControl w:val="0"/>
        <w:tabs>
          <w:tab w:val="left" w:pos="0"/>
        </w:tabs>
        <w:autoSpaceDE w:val="0"/>
        <w:spacing w:after="0"/>
        <w:ind w:firstLine="567"/>
        <w:jc w:val="both"/>
      </w:pPr>
      <w:r>
        <w:rPr>
          <w:sz w:val="24"/>
          <w:szCs w:val="24"/>
        </w:rPr>
        <w:t>Правила представления работ</w:t>
      </w:r>
      <w:r>
        <w:rPr>
          <w:sz w:val="24"/>
          <w:szCs w:val="24"/>
        </w:rPr>
        <w:tab/>
      </w:r>
      <w:r>
        <w:rPr>
          <w:sz w:val="24"/>
          <w:szCs w:val="24"/>
        </w:rPr>
        <w:tab/>
      </w:r>
    </w:p>
    <w:p w:rsidR="005F4BF7" w:rsidRDefault="005F4BF7" w:rsidP="005F4BF7">
      <w:pPr>
        <w:pStyle w:val="af5"/>
        <w:widowControl w:val="0"/>
        <w:tabs>
          <w:tab w:val="left" w:pos="0"/>
        </w:tabs>
        <w:autoSpaceDE w:val="0"/>
        <w:spacing w:after="0"/>
        <w:ind w:firstLine="567"/>
        <w:jc w:val="both"/>
      </w:pPr>
      <w:r>
        <w:rPr>
          <w:sz w:val="24"/>
          <w:szCs w:val="24"/>
        </w:rPr>
        <w:t>Состав папки с работой и сопровождающими материалами</w:t>
      </w:r>
    </w:p>
    <w:p w:rsidR="005F4BF7" w:rsidRDefault="005F4BF7" w:rsidP="005F4BF7">
      <w:pPr>
        <w:pStyle w:val="af5"/>
        <w:widowControl w:val="0"/>
        <w:tabs>
          <w:tab w:val="left" w:pos="0"/>
        </w:tabs>
        <w:autoSpaceDE w:val="0"/>
        <w:spacing w:after="0"/>
        <w:ind w:firstLine="567"/>
        <w:jc w:val="both"/>
      </w:pPr>
      <w:r>
        <w:rPr>
          <w:sz w:val="24"/>
          <w:szCs w:val="24"/>
        </w:rPr>
        <w:t>Правила оформления работ</w:t>
      </w:r>
    </w:p>
    <w:p w:rsidR="005F4BF7" w:rsidRDefault="005F4BF7" w:rsidP="005F4BF7">
      <w:pPr>
        <w:pStyle w:val="af5"/>
        <w:widowControl w:val="0"/>
        <w:tabs>
          <w:tab w:val="left" w:pos="0"/>
        </w:tabs>
        <w:autoSpaceDE w:val="0"/>
        <w:spacing w:after="0"/>
        <w:ind w:firstLine="567"/>
        <w:jc w:val="both"/>
      </w:pPr>
      <w:r>
        <w:rPr>
          <w:sz w:val="24"/>
          <w:szCs w:val="24"/>
        </w:rPr>
        <w:t>Критерии отбора и оценки</w:t>
      </w:r>
    </w:p>
    <w:p w:rsidR="005F4BF7" w:rsidRDefault="005F4BF7" w:rsidP="005F4BF7">
      <w:pPr>
        <w:pStyle w:val="af5"/>
        <w:widowControl w:val="0"/>
        <w:tabs>
          <w:tab w:val="left" w:pos="0"/>
        </w:tabs>
        <w:autoSpaceDE w:val="0"/>
        <w:spacing w:after="0"/>
        <w:ind w:firstLine="567"/>
        <w:jc w:val="both"/>
      </w:pPr>
      <w:r>
        <w:rPr>
          <w:sz w:val="24"/>
          <w:szCs w:val="24"/>
        </w:rPr>
        <w:t>Требования безопасности выставочных экспозиций</w:t>
      </w:r>
    </w:p>
    <w:p w:rsidR="005F4BF7" w:rsidRDefault="005F4BF7" w:rsidP="005F4BF7">
      <w:pPr>
        <w:pStyle w:val="af5"/>
        <w:widowControl w:val="0"/>
        <w:tabs>
          <w:tab w:val="left" w:pos="0"/>
        </w:tabs>
        <w:autoSpaceDE w:val="0"/>
        <w:spacing w:after="0"/>
        <w:ind w:firstLine="567"/>
        <w:jc w:val="both"/>
      </w:pPr>
      <w:r>
        <w:rPr>
          <w:sz w:val="24"/>
          <w:szCs w:val="24"/>
        </w:rPr>
        <w:t>Демонстрация и защита работ</w:t>
      </w:r>
    </w:p>
    <w:p w:rsidR="005F4BF7" w:rsidRDefault="005F4BF7" w:rsidP="005F4BF7">
      <w:pPr>
        <w:pStyle w:val="af5"/>
        <w:widowControl w:val="0"/>
        <w:tabs>
          <w:tab w:val="left" w:pos="0"/>
        </w:tabs>
        <w:autoSpaceDE w:val="0"/>
        <w:spacing w:after="0"/>
        <w:ind w:firstLine="567"/>
        <w:jc w:val="both"/>
      </w:pPr>
      <w:r>
        <w:rPr>
          <w:sz w:val="24"/>
          <w:szCs w:val="24"/>
        </w:rPr>
        <w:t>Награды</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5F4BF7" w:rsidRDefault="005F4BF7" w:rsidP="005F4BF7">
      <w:pPr>
        <w:pStyle w:val="1"/>
        <w:widowControl w:val="0"/>
        <w:numPr>
          <w:ilvl w:val="0"/>
          <w:numId w:val="22"/>
        </w:numPr>
        <w:tabs>
          <w:tab w:val="left" w:pos="0"/>
          <w:tab w:val="left" w:pos="360"/>
          <w:tab w:val="left" w:pos="900"/>
          <w:tab w:val="left" w:pos="1080"/>
          <w:tab w:val="left" w:pos="1260"/>
          <w:tab w:val="left" w:pos="1620"/>
          <w:tab w:val="left" w:pos="2160"/>
        </w:tabs>
        <w:suppressAutoHyphens/>
        <w:autoSpaceDE w:val="0"/>
        <w:spacing w:before="0" w:after="0"/>
        <w:ind w:left="0" w:firstLine="567"/>
        <w:jc w:val="center"/>
        <w:rPr>
          <w:rFonts w:ascii="Times New Roman" w:hAnsi="Times New Roman" w:cs="Times New Roman"/>
          <w:b w:val="0"/>
          <w:sz w:val="24"/>
          <w:szCs w:val="24"/>
        </w:rPr>
      </w:pPr>
    </w:p>
    <w:p w:rsidR="005F4BF7" w:rsidRDefault="005F4BF7" w:rsidP="005F4BF7">
      <w:pPr>
        <w:pStyle w:val="af5"/>
        <w:widowControl w:val="0"/>
        <w:tabs>
          <w:tab w:val="left" w:pos="0"/>
          <w:tab w:val="left" w:pos="360"/>
          <w:tab w:val="left" w:pos="900"/>
          <w:tab w:val="left" w:pos="1080"/>
          <w:tab w:val="left" w:pos="1260"/>
          <w:tab w:val="left" w:pos="1620"/>
          <w:tab w:val="left" w:pos="2160"/>
        </w:tabs>
        <w:autoSpaceDE w:val="0"/>
        <w:spacing w:after="0"/>
        <w:ind w:firstLine="567"/>
        <w:jc w:val="center"/>
        <w:rPr>
          <w:rFonts w:ascii="Arial" w:hAnsi="Arial" w:cs="Arial"/>
          <w:b/>
          <w:color w:val="727272"/>
          <w:sz w:val="24"/>
          <w:szCs w:val="24"/>
        </w:rPr>
      </w:pPr>
    </w:p>
    <w:p w:rsidR="005F4BF7" w:rsidRDefault="005F4BF7" w:rsidP="005F4BF7">
      <w:pPr>
        <w:pStyle w:val="af5"/>
        <w:widowControl w:val="0"/>
        <w:pBdr>
          <w:top w:val="none" w:sz="0" w:space="0" w:color="000000"/>
          <w:left w:val="none" w:sz="0" w:space="0" w:color="000000"/>
          <w:bottom w:val="none" w:sz="0" w:space="0" w:color="000000"/>
          <w:right w:val="none" w:sz="0" w:space="0" w:color="000000"/>
        </w:pBdr>
        <w:tabs>
          <w:tab w:val="left" w:pos="0"/>
          <w:tab w:val="left" w:pos="360"/>
          <w:tab w:val="left" w:pos="900"/>
          <w:tab w:val="left" w:pos="1080"/>
          <w:tab w:val="left" w:pos="1260"/>
          <w:tab w:val="left" w:pos="1620"/>
          <w:tab w:val="left" w:pos="2160"/>
        </w:tabs>
        <w:autoSpaceDE w:val="0"/>
        <w:spacing w:after="0"/>
        <w:ind w:firstLine="567"/>
        <w:jc w:val="both"/>
        <w:rPr>
          <w:rFonts w:ascii="Arial" w:hAnsi="Arial" w:cs="Arial"/>
          <w:b/>
          <w:color w:val="727272"/>
          <w:sz w:val="24"/>
          <w:szCs w:val="24"/>
        </w:rPr>
      </w:pPr>
    </w:p>
    <w:p w:rsidR="005F4BF7" w:rsidRDefault="005F4BF7" w:rsidP="005F4BF7">
      <w:pPr>
        <w:pStyle w:val="1"/>
        <w:widowControl w:val="0"/>
        <w:numPr>
          <w:ilvl w:val="0"/>
          <w:numId w:val="22"/>
        </w:numPr>
        <w:tabs>
          <w:tab w:val="left" w:pos="0"/>
          <w:tab w:val="left" w:pos="360"/>
          <w:tab w:val="left" w:pos="900"/>
          <w:tab w:val="left" w:pos="1080"/>
          <w:tab w:val="left" w:pos="1260"/>
          <w:tab w:val="left" w:pos="1620"/>
          <w:tab w:val="left" w:pos="2160"/>
        </w:tabs>
        <w:suppressAutoHyphens/>
        <w:autoSpaceDE w:val="0"/>
        <w:spacing w:before="0" w:after="0"/>
        <w:ind w:left="0" w:firstLine="567"/>
        <w:jc w:val="center"/>
        <w:rPr>
          <w:rFonts w:ascii="Times New Roman" w:hAnsi="Times New Roman" w:cs="Times New Roman"/>
          <w:b w:val="0"/>
          <w:color w:val="727272"/>
          <w:sz w:val="24"/>
          <w:szCs w:val="24"/>
        </w:rPr>
      </w:pPr>
    </w:p>
    <w:p w:rsidR="005F4BF7" w:rsidRDefault="005F4BF7" w:rsidP="005F4BF7">
      <w:pPr>
        <w:pStyle w:val="1"/>
        <w:widowControl w:val="0"/>
        <w:numPr>
          <w:ilvl w:val="0"/>
          <w:numId w:val="22"/>
        </w:numPr>
        <w:tabs>
          <w:tab w:val="left" w:pos="0"/>
          <w:tab w:val="left" w:pos="360"/>
          <w:tab w:val="left" w:pos="900"/>
          <w:tab w:val="left" w:pos="1080"/>
          <w:tab w:val="left" w:pos="1260"/>
          <w:tab w:val="left" w:pos="1620"/>
          <w:tab w:val="left" w:pos="2160"/>
        </w:tabs>
        <w:suppressAutoHyphens/>
        <w:autoSpaceDE w:val="0"/>
        <w:spacing w:before="0" w:after="0"/>
        <w:ind w:left="0" w:firstLine="567"/>
        <w:jc w:val="center"/>
        <w:rPr>
          <w:rFonts w:ascii="Times New Roman" w:hAnsi="Times New Roman" w:cs="Times New Roman"/>
          <w:b w:val="0"/>
          <w:sz w:val="24"/>
          <w:szCs w:val="24"/>
        </w:rPr>
      </w:pPr>
    </w:p>
    <w:p w:rsidR="005F4BF7" w:rsidRDefault="005F4BF7" w:rsidP="005F4BF7">
      <w:pPr>
        <w:pStyle w:val="1"/>
        <w:widowControl w:val="0"/>
        <w:numPr>
          <w:ilvl w:val="0"/>
          <w:numId w:val="22"/>
        </w:numPr>
        <w:tabs>
          <w:tab w:val="left" w:pos="0"/>
          <w:tab w:val="left" w:pos="360"/>
          <w:tab w:val="left" w:pos="900"/>
          <w:tab w:val="left" w:pos="1080"/>
          <w:tab w:val="left" w:pos="1260"/>
          <w:tab w:val="left" w:pos="1620"/>
          <w:tab w:val="left" w:pos="2160"/>
        </w:tabs>
        <w:suppressAutoHyphens/>
        <w:autoSpaceDE w:val="0"/>
        <w:spacing w:before="0" w:after="0"/>
        <w:ind w:left="0" w:firstLine="567"/>
        <w:jc w:val="center"/>
        <w:rPr>
          <w:rFonts w:ascii="Times New Roman" w:hAnsi="Times New Roman" w:cs="Times New Roman"/>
          <w:b w:val="0"/>
          <w:sz w:val="24"/>
          <w:szCs w:val="24"/>
        </w:rPr>
      </w:pPr>
    </w:p>
    <w:p w:rsidR="005F4BF7" w:rsidRDefault="005F4BF7" w:rsidP="005F4BF7">
      <w:pPr>
        <w:widowControl w:val="0"/>
        <w:tabs>
          <w:tab w:val="left" w:pos="360"/>
          <w:tab w:val="left" w:pos="900"/>
          <w:tab w:val="left" w:pos="1080"/>
          <w:tab w:val="left" w:pos="1260"/>
          <w:tab w:val="left" w:pos="1620"/>
          <w:tab w:val="left" w:pos="2160"/>
          <w:tab w:val="left" w:pos="3630"/>
        </w:tabs>
        <w:autoSpaceDE w:val="0"/>
        <w:ind w:firstLine="567"/>
        <w:jc w:val="center"/>
        <w:rPr>
          <w:b/>
          <w:bCs/>
        </w:rPr>
      </w:pPr>
    </w:p>
    <w:p w:rsidR="005F4BF7" w:rsidRDefault="005F4BF7" w:rsidP="005F4BF7">
      <w:pPr>
        <w:widowControl w:val="0"/>
        <w:tabs>
          <w:tab w:val="left" w:pos="360"/>
          <w:tab w:val="left" w:pos="900"/>
          <w:tab w:val="left" w:pos="1080"/>
          <w:tab w:val="left" w:pos="1260"/>
          <w:tab w:val="left" w:pos="1620"/>
          <w:tab w:val="left" w:pos="2160"/>
          <w:tab w:val="left" w:pos="3630"/>
        </w:tabs>
        <w:autoSpaceDE w:val="0"/>
        <w:ind w:firstLine="567"/>
        <w:jc w:val="center"/>
        <w:rPr>
          <w:b/>
          <w:bCs/>
        </w:rPr>
      </w:pPr>
    </w:p>
    <w:p w:rsidR="005F4BF7" w:rsidRDefault="005F4BF7" w:rsidP="005F4BF7">
      <w:pPr>
        <w:widowControl w:val="0"/>
        <w:tabs>
          <w:tab w:val="left" w:pos="360"/>
          <w:tab w:val="left" w:pos="900"/>
          <w:tab w:val="left" w:pos="1080"/>
          <w:tab w:val="left" w:pos="1260"/>
          <w:tab w:val="left" w:pos="1620"/>
          <w:tab w:val="left" w:pos="2160"/>
          <w:tab w:val="left" w:pos="3630"/>
        </w:tabs>
        <w:autoSpaceDE w:val="0"/>
        <w:ind w:firstLine="567"/>
        <w:jc w:val="center"/>
        <w:rPr>
          <w:b/>
          <w:bCs/>
        </w:rPr>
      </w:pPr>
    </w:p>
    <w:p w:rsidR="005F4BF7" w:rsidRDefault="005F4BF7" w:rsidP="005F4BF7">
      <w:pPr>
        <w:widowControl w:val="0"/>
        <w:tabs>
          <w:tab w:val="left" w:pos="360"/>
          <w:tab w:val="left" w:pos="900"/>
          <w:tab w:val="left" w:pos="1080"/>
          <w:tab w:val="left" w:pos="1260"/>
          <w:tab w:val="left" w:pos="1620"/>
          <w:tab w:val="left" w:pos="2160"/>
          <w:tab w:val="left" w:pos="3630"/>
        </w:tabs>
        <w:autoSpaceDE w:val="0"/>
        <w:ind w:firstLine="567"/>
        <w:jc w:val="center"/>
        <w:rPr>
          <w:b/>
          <w:bCs/>
        </w:rPr>
      </w:pPr>
    </w:p>
    <w:p w:rsidR="005F4BF7" w:rsidRDefault="005F4BF7" w:rsidP="005F4BF7">
      <w:pPr>
        <w:widowControl w:val="0"/>
        <w:tabs>
          <w:tab w:val="left" w:pos="360"/>
          <w:tab w:val="left" w:pos="900"/>
          <w:tab w:val="left" w:pos="1080"/>
          <w:tab w:val="left" w:pos="1260"/>
          <w:tab w:val="left" w:pos="1620"/>
          <w:tab w:val="left" w:pos="2160"/>
          <w:tab w:val="left" w:pos="3630"/>
        </w:tabs>
        <w:autoSpaceDE w:val="0"/>
        <w:ind w:firstLine="567"/>
        <w:jc w:val="center"/>
        <w:rPr>
          <w:b/>
          <w:bCs/>
        </w:rPr>
      </w:pPr>
    </w:p>
    <w:p w:rsidR="005F4BF7" w:rsidRDefault="005F4BF7" w:rsidP="005F4BF7">
      <w:pPr>
        <w:widowControl w:val="0"/>
        <w:tabs>
          <w:tab w:val="left" w:pos="360"/>
          <w:tab w:val="left" w:pos="900"/>
          <w:tab w:val="left" w:pos="1080"/>
          <w:tab w:val="left" w:pos="1260"/>
          <w:tab w:val="left" w:pos="1620"/>
          <w:tab w:val="left" w:pos="2160"/>
          <w:tab w:val="left" w:pos="3630"/>
        </w:tabs>
        <w:autoSpaceDE w:val="0"/>
        <w:ind w:firstLine="567"/>
        <w:jc w:val="center"/>
        <w:rPr>
          <w:b/>
          <w:bCs/>
        </w:rPr>
      </w:pPr>
    </w:p>
    <w:p w:rsidR="005F4BF7" w:rsidRDefault="005F4BF7" w:rsidP="005F4BF7">
      <w:pPr>
        <w:widowControl w:val="0"/>
        <w:tabs>
          <w:tab w:val="left" w:pos="360"/>
          <w:tab w:val="left" w:pos="900"/>
          <w:tab w:val="left" w:pos="1080"/>
          <w:tab w:val="left" w:pos="1260"/>
          <w:tab w:val="left" w:pos="1620"/>
          <w:tab w:val="left" w:pos="2160"/>
          <w:tab w:val="left" w:pos="3630"/>
        </w:tabs>
        <w:autoSpaceDE w:val="0"/>
        <w:ind w:firstLine="567"/>
        <w:jc w:val="center"/>
        <w:rPr>
          <w:b/>
          <w:bCs/>
        </w:rPr>
      </w:pPr>
    </w:p>
    <w:p w:rsidR="005F4BF7" w:rsidRDefault="005F4BF7" w:rsidP="005F4BF7">
      <w:pPr>
        <w:widowControl w:val="0"/>
        <w:tabs>
          <w:tab w:val="left" w:pos="360"/>
          <w:tab w:val="left" w:pos="900"/>
          <w:tab w:val="left" w:pos="1080"/>
          <w:tab w:val="left" w:pos="1260"/>
          <w:tab w:val="left" w:pos="1620"/>
          <w:tab w:val="left" w:pos="2160"/>
          <w:tab w:val="left" w:pos="3630"/>
        </w:tabs>
        <w:autoSpaceDE w:val="0"/>
        <w:ind w:firstLine="567"/>
        <w:jc w:val="center"/>
        <w:rPr>
          <w:b/>
          <w:bCs/>
        </w:rPr>
      </w:pPr>
    </w:p>
    <w:p w:rsidR="005F4BF7" w:rsidRDefault="005F4BF7" w:rsidP="005F4BF7">
      <w:pPr>
        <w:widowControl w:val="0"/>
        <w:tabs>
          <w:tab w:val="left" w:pos="360"/>
          <w:tab w:val="left" w:pos="900"/>
          <w:tab w:val="left" w:pos="1080"/>
          <w:tab w:val="left" w:pos="1260"/>
          <w:tab w:val="left" w:pos="1620"/>
          <w:tab w:val="left" w:pos="2160"/>
          <w:tab w:val="left" w:pos="3630"/>
        </w:tabs>
        <w:autoSpaceDE w:val="0"/>
        <w:ind w:firstLine="567"/>
        <w:jc w:val="center"/>
        <w:rPr>
          <w:b/>
          <w:bCs/>
        </w:rPr>
      </w:pPr>
    </w:p>
    <w:p w:rsidR="005F4BF7" w:rsidRDefault="005F4BF7" w:rsidP="005F4BF7">
      <w:pPr>
        <w:widowControl w:val="0"/>
        <w:tabs>
          <w:tab w:val="left" w:pos="360"/>
          <w:tab w:val="left" w:pos="900"/>
          <w:tab w:val="left" w:pos="1080"/>
          <w:tab w:val="left" w:pos="1260"/>
          <w:tab w:val="left" w:pos="1620"/>
          <w:tab w:val="left" w:pos="2160"/>
          <w:tab w:val="left" w:pos="3630"/>
        </w:tabs>
        <w:autoSpaceDE w:val="0"/>
        <w:ind w:firstLine="567"/>
        <w:jc w:val="center"/>
        <w:rPr>
          <w:b/>
          <w:bCs/>
        </w:rPr>
      </w:pPr>
    </w:p>
    <w:p w:rsidR="005F4BF7" w:rsidRDefault="005F4BF7" w:rsidP="005F4BF7">
      <w:pPr>
        <w:widowControl w:val="0"/>
        <w:tabs>
          <w:tab w:val="left" w:pos="360"/>
          <w:tab w:val="left" w:pos="900"/>
          <w:tab w:val="left" w:pos="1080"/>
          <w:tab w:val="left" w:pos="1260"/>
          <w:tab w:val="left" w:pos="1620"/>
          <w:tab w:val="left" w:pos="2160"/>
          <w:tab w:val="left" w:pos="3630"/>
        </w:tabs>
        <w:autoSpaceDE w:val="0"/>
        <w:ind w:firstLine="567"/>
        <w:jc w:val="center"/>
        <w:rPr>
          <w:b/>
          <w:bCs/>
        </w:rPr>
      </w:pPr>
    </w:p>
    <w:p w:rsidR="005F4BF7" w:rsidRDefault="005F4BF7" w:rsidP="005F4BF7">
      <w:pPr>
        <w:widowControl w:val="0"/>
        <w:tabs>
          <w:tab w:val="left" w:pos="360"/>
          <w:tab w:val="left" w:pos="900"/>
          <w:tab w:val="left" w:pos="1080"/>
          <w:tab w:val="left" w:pos="1260"/>
          <w:tab w:val="left" w:pos="1620"/>
          <w:tab w:val="left" w:pos="2160"/>
          <w:tab w:val="left" w:pos="3630"/>
        </w:tabs>
        <w:autoSpaceDE w:val="0"/>
        <w:ind w:firstLine="567"/>
        <w:jc w:val="center"/>
        <w:rPr>
          <w:b/>
          <w:bCs/>
        </w:rPr>
      </w:pPr>
    </w:p>
    <w:p w:rsidR="005F4BF7" w:rsidRDefault="005F4BF7" w:rsidP="005F4BF7">
      <w:pPr>
        <w:widowControl w:val="0"/>
        <w:tabs>
          <w:tab w:val="left" w:pos="360"/>
          <w:tab w:val="left" w:pos="900"/>
          <w:tab w:val="left" w:pos="1080"/>
          <w:tab w:val="left" w:pos="1260"/>
          <w:tab w:val="left" w:pos="1620"/>
          <w:tab w:val="left" w:pos="2160"/>
          <w:tab w:val="left" w:pos="3630"/>
        </w:tabs>
        <w:autoSpaceDE w:val="0"/>
        <w:ind w:firstLine="567"/>
        <w:jc w:val="center"/>
        <w:rPr>
          <w:b/>
          <w:bCs/>
        </w:rPr>
      </w:pPr>
    </w:p>
    <w:p w:rsidR="005F4BF7" w:rsidRDefault="005F4BF7" w:rsidP="005F4BF7">
      <w:pPr>
        <w:widowControl w:val="0"/>
        <w:tabs>
          <w:tab w:val="left" w:pos="360"/>
          <w:tab w:val="left" w:pos="900"/>
          <w:tab w:val="left" w:pos="1080"/>
          <w:tab w:val="left" w:pos="1260"/>
          <w:tab w:val="left" w:pos="1620"/>
          <w:tab w:val="left" w:pos="2160"/>
          <w:tab w:val="left" w:pos="3630"/>
        </w:tabs>
        <w:autoSpaceDE w:val="0"/>
        <w:ind w:firstLine="567"/>
        <w:jc w:val="center"/>
        <w:rPr>
          <w:b/>
          <w:bCs/>
        </w:rPr>
      </w:pPr>
    </w:p>
    <w:p w:rsidR="005F4BF7" w:rsidRDefault="005F4BF7" w:rsidP="005F4BF7">
      <w:pPr>
        <w:widowControl w:val="0"/>
        <w:tabs>
          <w:tab w:val="left" w:pos="360"/>
          <w:tab w:val="left" w:pos="900"/>
          <w:tab w:val="left" w:pos="1080"/>
          <w:tab w:val="left" w:pos="1260"/>
          <w:tab w:val="left" w:pos="1620"/>
          <w:tab w:val="left" w:pos="2160"/>
          <w:tab w:val="left" w:pos="3630"/>
        </w:tabs>
        <w:autoSpaceDE w:val="0"/>
        <w:ind w:firstLine="567"/>
        <w:jc w:val="center"/>
        <w:rPr>
          <w:b/>
          <w:bCs/>
        </w:rPr>
      </w:pPr>
    </w:p>
    <w:p w:rsidR="005F4BF7" w:rsidRDefault="005F4BF7" w:rsidP="005F4BF7">
      <w:pPr>
        <w:widowControl w:val="0"/>
        <w:tabs>
          <w:tab w:val="left" w:pos="360"/>
          <w:tab w:val="left" w:pos="900"/>
          <w:tab w:val="left" w:pos="1080"/>
          <w:tab w:val="left" w:pos="1260"/>
          <w:tab w:val="left" w:pos="1620"/>
          <w:tab w:val="left" w:pos="2160"/>
          <w:tab w:val="left" w:pos="3630"/>
        </w:tabs>
        <w:autoSpaceDE w:val="0"/>
        <w:ind w:firstLine="567"/>
        <w:jc w:val="center"/>
        <w:rPr>
          <w:b/>
          <w:bCs/>
        </w:rPr>
      </w:pPr>
    </w:p>
    <w:p w:rsidR="005F4BF7" w:rsidRDefault="005F4BF7" w:rsidP="005F4BF7">
      <w:pPr>
        <w:widowControl w:val="0"/>
        <w:tabs>
          <w:tab w:val="left" w:pos="360"/>
          <w:tab w:val="left" w:pos="900"/>
          <w:tab w:val="left" w:pos="1080"/>
          <w:tab w:val="left" w:pos="1260"/>
          <w:tab w:val="left" w:pos="1620"/>
          <w:tab w:val="left" w:pos="2160"/>
          <w:tab w:val="left" w:pos="3630"/>
        </w:tabs>
        <w:autoSpaceDE w:val="0"/>
        <w:ind w:firstLine="567"/>
        <w:jc w:val="center"/>
        <w:rPr>
          <w:b/>
          <w:bCs/>
        </w:rPr>
      </w:pPr>
    </w:p>
    <w:p w:rsidR="005F4BF7" w:rsidRDefault="005F4BF7" w:rsidP="005F4BF7">
      <w:pPr>
        <w:widowControl w:val="0"/>
        <w:tabs>
          <w:tab w:val="left" w:pos="360"/>
          <w:tab w:val="left" w:pos="900"/>
          <w:tab w:val="left" w:pos="1080"/>
          <w:tab w:val="left" w:pos="1260"/>
          <w:tab w:val="left" w:pos="1620"/>
          <w:tab w:val="left" w:pos="2160"/>
          <w:tab w:val="left" w:pos="3630"/>
        </w:tabs>
        <w:autoSpaceDE w:val="0"/>
        <w:ind w:firstLine="567"/>
        <w:jc w:val="center"/>
        <w:rPr>
          <w:b/>
          <w:bCs/>
        </w:rPr>
      </w:pPr>
    </w:p>
    <w:p w:rsidR="005F4BF7" w:rsidRDefault="005F4BF7" w:rsidP="005F4BF7">
      <w:pPr>
        <w:widowControl w:val="0"/>
        <w:tabs>
          <w:tab w:val="left" w:pos="360"/>
          <w:tab w:val="left" w:pos="900"/>
          <w:tab w:val="left" w:pos="1080"/>
          <w:tab w:val="left" w:pos="1260"/>
          <w:tab w:val="left" w:pos="1620"/>
          <w:tab w:val="left" w:pos="2160"/>
          <w:tab w:val="left" w:pos="3630"/>
        </w:tabs>
        <w:autoSpaceDE w:val="0"/>
        <w:ind w:firstLine="567"/>
        <w:jc w:val="center"/>
        <w:rPr>
          <w:b/>
          <w:bCs/>
        </w:rPr>
      </w:pPr>
    </w:p>
    <w:p w:rsidR="005F4BF7" w:rsidRDefault="005F4BF7" w:rsidP="005F4BF7">
      <w:pPr>
        <w:widowControl w:val="0"/>
        <w:tabs>
          <w:tab w:val="left" w:pos="360"/>
          <w:tab w:val="left" w:pos="900"/>
          <w:tab w:val="left" w:pos="1080"/>
          <w:tab w:val="left" w:pos="1260"/>
          <w:tab w:val="left" w:pos="1620"/>
          <w:tab w:val="left" w:pos="2160"/>
          <w:tab w:val="left" w:pos="3630"/>
        </w:tabs>
        <w:autoSpaceDE w:val="0"/>
        <w:ind w:firstLine="567"/>
        <w:jc w:val="center"/>
        <w:rPr>
          <w:b/>
          <w:bCs/>
        </w:rPr>
      </w:pPr>
    </w:p>
    <w:p w:rsidR="005F4BF7" w:rsidRDefault="005F4BF7" w:rsidP="005F4BF7">
      <w:pPr>
        <w:widowControl w:val="0"/>
        <w:tabs>
          <w:tab w:val="left" w:pos="360"/>
          <w:tab w:val="left" w:pos="900"/>
          <w:tab w:val="left" w:pos="1080"/>
          <w:tab w:val="left" w:pos="1260"/>
          <w:tab w:val="left" w:pos="1620"/>
          <w:tab w:val="left" w:pos="2160"/>
          <w:tab w:val="left" w:pos="3630"/>
        </w:tabs>
        <w:autoSpaceDE w:val="0"/>
        <w:ind w:firstLine="567"/>
        <w:jc w:val="center"/>
        <w:rPr>
          <w:b/>
          <w:bCs/>
        </w:rPr>
      </w:pPr>
    </w:p>
    <w:p w:rsidR="005F4BF7" w:rsidRDefault="005F4BF7" w:rsidP="005F4BF7">
      <w:pPr>
        <w:widowControl w:val="0"/>
        <w:tabs>
          <w:tab w:val="left" w:pos="360"/>
          <w:tab w:val="left" w:pos="900"/>
          <w:tab w:val="left" w:pos="1080"/>
          <w:tab w:val="left" w:pos="1260"/>
          <w:tab w:val="left" w:pos="1620"/>
          <w:tab w:val="left" w:pos="2160"/>
          <w:tab w:val="left" w:pos="3630"/>
        </w:tabs>
        <w:autoSpaceDE w:val="0"/>
        <w:ind w:firstLine="567"/>
        <w:jc w:val="center"/>
        <w:rPr>
          <w:b/>
          <w:bCs/>
        </w:rPr>
      </w:pPr>
    </w:p>
    <w:p w:rsidR="005F4BF7" w:rsidRDefault="005F4BF7" w:rsidP="005F4BF7">
      <w:pPr>
        <w:widowControl w:val="0"/>
        <w:tabs>
          <w:tab w:val="left" w:pos="360"/>
          <w:tab w:val="left" w:pos="900"/>
          <w:tab w:val="left" w:pos="1080"/>
          <w:tab w:val="left" w:pos="1260"/>
          <w:tab w:val="left" w:pos="1620"/>
          <w:tab w:val="left" w:pos="2160"/>
          <w:tab w:val="left" w:pos="3630"/>
        </w:tabs>
        <w:autoSpaceDE w:val="0"/>
        <w:ind w:firstLine="567"/>
        <w:jc w:val="center"/>
        <w:rPr>
          <w:b/>
          <w:bCs/>
        </w:rPr>
      </w:pPr>
    </w:p>
    <w:p w:rsidR="005F4BF7" w:rsidRDefault="005F4BF7" w:rsidP="005F4BF7">
      <w:pPr>
        <w:widowControl w:val="0"/>
        <w:tabs>
          <w:tab w:val="left" w:pos="360"/>
          <w:tab w:val="left" w:pos="900"/>
          <w:tab w:val="left" w:pos="1080"/>
          <w:tab w:val="left" w:pos="1260"/>
          <w:tab w:val="left" w:pos="1620"/>
          <w:tab w:val="left" w:pos="2160"/>
          <w:tab w:val="left" w:pos="3630"/>
        </w:tabs>
        <w:autoSpaceDE w:val="0"/>
        <w:ind w:firstLine="567"/>
        <w:jc w:val="center"/>
        <w:rPr>
          <w:b/>
          <w:bCs/>
        </w:rPr>
      </w:pPr>
    </w:p>
    <w:p w:rsidR="005F4BF7" w:rsidRDefault="005F4BF7" w:rsidP="005F4BF7">
      <w:pPr>
        <w:widowControl w:val="0"/>
        <w:tabs>
          <w:tab w:val="left" w:pos="360"/>
          <w:tab w:val="left" w:pos="900"/>
          <w:tab w:val="left" w:pos="1080"/>
          <w:tab w:val="left" w:pos="1260"/>
          <w:tab w:val="left" w:pos="1620"/>
          <w:tab w:val="left" w:pos="2160"/>
          <w:tab w:val="left" w:pos="3630"/>
        </w:tabs>
        <w:autoSpaceDE w:val="0"/>
        <w:ind w:firstLine="567"/>
        <w:jc w:val="center"/>
        <w:rPr>
          <w:b/>
          <w:bCs/>
        </w:rPr>
      </w:pPr>
    </w:p>
    <w:p w:rsidR="005F4BF7" w:rsidRDefault="005F4BF7" w:rsidP="005F4BF7">
      <w:pPr>
        <w:widowControl w:val="0"/>
        <w:tabs>
          <w:tab w:val="left" w:pos="360"/>
          <w:tab w:val="left" w:pos="900"/>
          <w:tab w:val="left" w:pos="1080"/>
          <w:tab w:val="left" w:pos="1260"/>
          <w:tab w:val="left" w:pos="1620"/>
          <w:tab w:val="left" w:pos="2160"/>
          <w:tab w:val="left" w:pos="3630"/>
        </w:tabs>
        <w:autoSpaceDE w:val="0"/>
        <w:ind w:firstLine="567"/>
        <w:jc w:val="center"/>
        <w:rPr>
          <w:b/>
          <w:bCs/>
        </w:rPr>
      </w:pPr>
    </w:p>
    <w:p w:rsidR="005F4BF7" w:rsidRDefault="005F4BF7" w:rsidP="005F4BF7">
      <w:pPr>
        <w:widowControl w:val="0"/>
        <w:tabs>
          <w:tab w:val="left" w:pos="360"/>
          <w:tab w:val="left" w:pos="900"/>
          <w:tab w:val="left" w:pos="1080"/>
          <w:tab w:val="left" w:pos="1260"/>
          <w:tab w:val="left" w:pos="1620"/>
          <w:tab w:val="left" w:pos="2160"/>
          <w:tab w:val="left" w:pos="3630"/>
        </w:tabs>
        <w:autoSpaceDE w:val="0"/>
        <w:ind w:firstLine="567"/>
        <w:jc w:val="center"/>
        <w:rPr>
          <w:b/>
          <w:bCs/>
        </w:rPr>
      </w:pPr>
    </w:p>
    <w:p w:rsidR="005F4BF7" w:rsidRDefault="005F4BF7" w:rsidP="005F4BF7">
      <w:pPr>
        <w:widowControl w:val="0"/>
        <w:tabs>
          <w:tab w:val="left" w:pos="360"/>
          <w:tab w:val="left" w:pos="900"/>
          <w:tab w:val="left" w:pos="1080"/>
          <w:tab w:val="left" w:pos="1260"/>
          <w:tab w:val="left" w:pos="1620"/>
          <w:tab w:val="left" w:pos="2160"/>
          <w:tab w:val="left" w:pos="3630"/>
        </w:tabs>
        <w:autoSpaceDE w:val="0"/>
        <w:ind w:firstLine="567"/>
        <w:jc w:val="center"/>
        <w:rPr>
          <w:b/>
          <w:bCs/>
        </w:rPr>
      </w:pPr>
    </w:p>
    <w:p w:rsidR="005F4BF7" w:rsidRDefault="005F4BF7" w:rsidP="005F4BF7">
      <w:pPr>
        <w:widowControl w:val="0"/>
        <w:tabs>
          <w:tab w:val="left" w:pos="360"/>
          <w:tab w:val="left" w:pos="900"/>
          <w:tab w:val="left" w:pos="1080"/>
          <w:tab w:val="left" w:pos="1260"/>
          <w:tab w:val="left" w:pos="1620"/>
          <w:tab w:val="left" w:pos="2160"/>
          <w:tab w:val="left" w:pos="3630"/>
        </w:tabs>
        <w:autoSpaceDE w:val="0"/>
        <w:ind w:firstLine="567"/>
        <w:jc w:val="center"/>
        <w:rPr>
          <w:b/>
          <w:bCs/>
        </w:rPr>
      </w:pPr>
    </w:p>
    <w:p w:rsidR="005F4BF7" w:rsidRDefault="005F4BF7" w:rsidP="005F4BF7">
      <w:pPr>
        <w:widowControl w:val="0"/>
        <w:tabs>
          <w:tab w:val="left" w:pos="360"/>
          <w:tab w:val="left" w:pos="900"/>
          <w:tab w:val="left" w:pos="1080"/>
          <w:tab w:val="left" w:pos="1260"/>
          <w:tab w:val="left" w:pos="1620"/>
          <w:tab w:val="left" w:pos="2160"/>
          <w:tab w:val="left" w:pos="3630"/>
        </w:tabs>
        <w:autoSpaceDE w:val="0"/>
        <w:ind w:firstLine="567"/>
        <w:jc w:val="center"/>
      </w:pPr>
      <w:r>
        <w:rPr>
          <w:b/>
          <w:bCs/>
        </w:rPr>
        <w:t>ОРГАНИЗАЦИОННАЯ ИНФОРМАЦИЯ</w:t>
      </w:r>
    </w:p>
    <w:p w:rsidR="005F4BF7" w:rsidRDefault="005F4BF7" w:rsidP="005F4BF7">
      <w:pPr>
        <w:widowControl w:val="0"/>
        <w:tabs>
          <w:tab w:val="left" w:pos="360"/>
          <w:tab w:val="left" w:pos="900"/>
          <w:tab w:val="left" w:pos="1080"/>
          <w:tab w:val="left" w:pos="1260"/>
          <w:tab w:val="left" w:pos="1620"/>
          <w:tab w:val="left" w:pos="2160"/>
          <w:tab w:val="left" w:pos="3630"/>
        </w:tabs>
        <w:autoSpaceDE w:val="0"/>
        <w:ind w:firstLine="567"/>
        <w:jc w:val="center"/>
        <w:rPr>
          <w:b/>
          <w:bCs/>
        </w:rPr>
      </w:pPr>
    </w:p>
    <w:p w:rsidR="005F4BF7" w:rsidRDefault="005F4BF7" w:rsidP="005F4BF7">
      <w:pPr>
        <w:widowControl w:val="0"/>
        <w:tabs>
          <w:tab w:val="left" w:pos="360"/>
          <w:tab w:val="left" w:pos="900"/>
          <w:tab w:val="left" w:pos="1080"/>
          <w:tab w:val="left" w:pos="1260"/>
          <w:tab w:val="left" w:pos="1620"/>
          <w:tab w:val="left" w:pos="2160"/>
          <w:tab w:val="left" w:pos="3630"/>
        </w:tabs>
        <w:autoSpaceDE w:val="0"/>
        <w:ind w:firstLine="567"/>
        <w:jc w:val="center"/>
      </w:pPr>
      <w:r>
        <w:rPr>
          <w:b/>
          <w:bCs/>
        </w:rPr>
        <w:t>Участники</w:t>
      </w:r>
    </w:p>
    <w:p w:rsidR="005F4BF7" w:rsidRDefault="005F4BF7" w:rsidP="005F4BF7">
      <w:pPr>
        <w:widowControl w:val="0"/>
        <w:tabs>
          <w:tab w:val="left" w:pos="360"/>
          <w:tab w:val="left" w:pos="900"/>
          <w:tab w:val="left" w:pos="1080"/>
          <w:tab w:val="left" w:pos="1260"/>
          <w:tab w:val="left" w:pos="1620"/>
          <w:tab w:val="left" w:pos="2160"/>
          <w:tab w:val="left" w:pos="3630"/>
        </w:tabs>
        <w:autoSpaceDE w:val="0"/>
        <w:ind w:firstLine="567"/>
        <w:jc w:val="both"/>
      </w:pPr>
      <w:r>
        <w:t>Для участия в форуме приглашаются обучающиеся образовательных учреждений среднего (полного) общего образования, представившие в соответствии с правилами научно-исследовательскую работу, инженерный или творческий проект и прошедшие конкурсный отбор.</w:t>
      </w:r>
    </w:p>
    <w:p w:rsidR="005F4BF7" w:rsidRDefault="005F4BF7" w:rsidP="005F4BF7">
      <w:pPr>
        <w:widowControl w:val="0"/>
        <w:tabs>
          <w:tab w:val="left" w:pos="360"/>
          <w:tab w:val="left" w:pos="900"/>
          <w:tab w:val="left" w:pos="1080"/>
          <w:tab w:val="left" w:pos="1260"/>
          <w:tab w:val="left" w:pos="1620"/>
          <w:tab w:val="left" w:pos="2160"/>
          <w:tab w:val="left" w:pos="3630"/>
        </w:tabs>
        <w:autoSpaceDE w:val="0"/>
        <w:ind w:firstLine="567"/>
        <w:jc w:val="center"/>
      </w:pPr>
      <w:r>
        <w:rPr>
          <w:b/>
          <w:bCs/>
        </w:rPr>
        <w:t>Сроки представления заявок и работ (проектов)</w:t>
      </w:r>
    </w:p>
    <w:p w:rsidR="005F4BF7" w:rsidRDefault="00AD0690" w:rsidP="005F4BF7">
      <w:pPr>
        <w:widowControl w:val="0"/>
        <w:tabs>
          <w:tab w:val="left" w:pos="360"/>
          <w:tab w:val="left" w:pos="900"/>
          <w:tab w:val="left" w:pos="1080"/>
          <w:tab w:val="left" w:pos="1260"/>
          <w:tab w:val="left" w:pos="1620"/>
          <w:tab w:val="left" w:pos="2160"/>
          <w:tab w:val="left" w:pos="3630"/>
        </w:tabs>
        <w:autoSpaceDE w:val="0"/>
        <w:ind w:firstLine="567"/>
        <w:jc w:val="both"/>
      </w:pPr>
      <w:r>
        <w:rPr>
          <w:b/>
          <w:bCs/>
        </w:rPr>
        <w:t xml:space="preserve">До 9 марта </w:t>
      </w:r>
      <w:r w:rsidR="005F4BF7">
        <w:rPr>
          <w:b/>
          <w:bCs/>
        </w:rPr>
        <w:t>2022 г. не позднее 16.00 часов</w:t>
      </w:r>
      <w:r w:rsidR="005F4BF7">
        <w:t xml:space="preserve"> в Оргкомитет конференции «Шаг в будущее» должны быть представлены все материалы, предусмотренные в Портфеле участника. </w:t>
      </w:r>
    </w:p>
    <w:p w:rsidR="005F4BF7" w:rsidRDefault="005F4BF7" w:rsidP="005F4BF7">
      <w:pPr>
        <w:widowControl w:val="0"/>
        <w:tabs>
          <w:tab w:val="left" w:pos="360"/>
          <w:tab w:val="left" w:pos="900"/>
          <w:tab w:val="left" w:pos="1080"/>
          <w:tab w:val="left" w:pos="1260"/>
          <w:tab w:val="left" w:pos="1620"/>
          <w:tab w:val="left" w:pos="2160"/>
          <w:tab w:val="left" w:pos="3630"/>
        </w:tabs>
        <w:autoSpaceDE w:val="0"/>
        <w:ind w:firstLine="567"/>
        <w:jc w:val="center"/>
      </w:pPr>
      <w:r>
        <w:rPr>
          <w:b/>
          <w:bCs/>
        </w:rPr>
        <w:t>Работы (проекты)</w:t>
      </w:r>
    </w:p>
    <w:p w:rsidR="005F4BF7" w:rsidRDefault="005F4BF7" w:rsidP="005F4BF7">
      <w:pPr>
        <w:widowControl w:val="0"/>
        <w:tabs>
          <w:tab w:val="left" w:pos="360"/>
          <w:tab w:val="left" w:pos="900"/>
          <w:tab w:val="left" w:pos="1080"/>
          <w:tab w:val="left" w:pos="1260"/>
          <w:tab w:val="left" w:pos="1620"/>
          <w:tab w:val="left" w:pos="2160"/>
          <w:tab w:val="left" w:pos="3630"/>
        </w:tabs>
        <w:autoSpaceDE w:val="0"/>
        <w:ind w:firstLine="567"/>
        <w:jc w:val="both"/>
      </w:pPr>
      <w:r>
        <w:t>Для конкурсного отбора принимаются научные, исследовательские, прикладные и творческие работы (проекты) по направлениям, перечисленным в данном проспекте. Работы, представленные на выставку и конференцию, проходят раздельный конкурсный отбор. Работы, не прошедшие по конкурсу на выставку, могут принять участие в конкурсе на конференцию.</w:t>
      </w:r>
    </w:p>
    <w:p w:rsidR="005F4BF7" w:rsidRDefault="005F4BF7" w:rsidP="005F4BF7">
      <w:pPr>
        <w:widowControl w:val="0"/>
        <w:tabs>
          <w:tab w:val="left" w:pos="360"/>
          <w:tab w:val="left" w:pos="900"/>
          <w:tab w:val="left" w:pos="1080"/>
          <w:tab w:val="left" w:pos="1260"/>
          <w:tab w:val="left" w:pos="1620"/>
          <w:tab w:val="left" w:pos="2160"/>
          <w:tab w:val="left" w:pos="3630"/>
        </w:tabs>
        <w:autoSpaceDE w:val="0"/>
        <w:ind w:firstLine="567"/>
        <w:jc w:val="both"/>
      </w:pPr>
      <w:r>
        <w:t>Работы должны быть выполнены самостоятельно и содержать новые научные, инженерные, исследовательские или прикладные результаты. Рефераты не принимаются. При подготовке работ допускается участие научных руководителей в качестве консультантов.</w:t>
      </w:r>
    </w:p>
    <w:p w:rsidR="005F4BF7" w:rsidRDefault="005F4BF7" w:rsidP="005F4BF7">
      <w:pPr>
        <w:widowControl w:val="0"/>
        <w:tabs>
          <w:tab w:val="left" w:pos="360"/>
          <w:tab w:val="left" w:pos="900"/>
          <w:tab w:val="left" w:pos="1080"/>
          <w:tab w:val="left" w:pos="1260"/>
          <w:tab w:val="left" w:pos="1620"/>
          <w:tab w:val="left" w:pos="2160"/>
          <w:tab w:val="left" w:pos="3630"/>
        </w:tabs>
        <w:autoSpaceDE w:val="0"/>
        <w:ind w:firstLine="567"/>
        <w:jc w:val="both"/>
      </w:pPr>
      <w:r>
        <w:t xml:space="preserve">Автор может заявить для участия в форуме </w:t>
      </w:r>
      <w:r>
        <w:rPr>
          <w:b/>
          <w:bCs/>
        </w:rPr>
        <w:t>не более одной работы. У работы не должно быть соавторов.</w:t>
      </w:r>
    </w:p>
    <w:p w:rsidR="005F4BF7" w:rsidRDefault="005F4BF7" w:rsidP="005F4BF7">
      <w:pPr>
        <w:widowControl w:val="0"/>
        <w:pBdr>
          <w:top w:val="none" w:sz="0" w:space="0" w:color="000000"/>
          <w:left w:val="none" w:sz="0" w:space="0" w:color="000000"/>
          <w:bottom w:val="none" w:sz="0" w:space="0" w:color="000000"/>
          <w:right w:val="none" w:sz="0" w:space="0" w:color="000000"/>
        </w:pBdr>
        <w:tabs>
          <w:tab w:val="left" w:pos="360"/>
          <w:tab w:val="left" w:pos="900"/>
          <w:tab w:val="left" w:pos="1080"/>
          <w:tab w:val="left" w:pos="1260"/>
          <w:tab w:val="left" w:pos="1620"/>
          <w:tab w:val="left" w:pos="2160"/>
          <w:tab w:val="left" w:pos="3630"/>
        </w:tabs>
        <w:autoSpaceDE w:val="0"/>
        <w:ind w:firstLine="567"/>
        <w:jc w:val="both"/>
      </w:pPr>
      <w:r>
        <w:t>Проблема, затронутая в работе, должна быть, как правило, оригинальной. Если проблема не оригинальна, то должно быть оригинальным ее решение. Ценным является творчество, интеллектуальная продуктивность, открытие и генерация новых идей, может быть даже необычных, но обоснованных.</w:t>
      </w:r>
    </w:p>
    <w:p w:rsidR="005F4BF7" w:rsidRDefault="005F4BF7" w:rsidP="005F4BF7">
      <w:pPr>
        <w:widowControl w:val="0"/>
        <w:tabs>
          <w:tab w:val="left" w:pos="360"/>
          <w:tab w:val="left" w:pos="900"/>
          <w:tab w:val="left" w:pos="1080"/>
          <w:tab w:val="left" w:pos="1260"/>
          <w:tab w:val="left" w:pos="1620"/>
          <w:tab w:val="left" w:pos="2160"/>
          <w:tab w:val="left" w:pos="3630"/>
        </w:tabs>
        <w:autoSpaceDE w:val="0"/>
        <w:ind w:firstLine="567"/>
        <w:jc w:val="both"/>
      </w:pPr>
      <w:r>
        <w:t>В работе необходимо четко обозначить теоретические и практические достижения автора, области использования результатов. В случае, если результаты нашли применение, рекомендуется представить подтверждающие материалы.</w:t>
      </w:r>
    </w:p>
    <w:p w:rsidR="005F4BF7" w:rsidRDefault="005F4BF7" w:rsidP="005F4BF7">
      <w:pPr>
        <w:widowControl w:val="0"/>
        <w:tabs>
          <w:tab w:val="left" w:pos="360"/>
          <w:tab w:val="left" w:pos="900"/>
          <w:tab w:val="left" w:pos="1080"/>
          <w:tab w:val="left" w:pos="1260"/>
          <w:tab w:val="left" w:pos="1620"/>
          <w:tab w:val="left" w:pos="2160"/>
          <w:tab w:val="left" w:pos="3630"/>
        </w:tabs>
        <w:autoSpaceDE w:val="0"/>
        <w:ind w:firstLine="567"/>
        <w:jc w:val="both"/>
      </w:pPr>
      <w:r>
        <w:t>Особый интерес представляют работы, результаты которых были авторами опубликованы, направлены на патентование или запатентованы, защищены в качестве интеллектуальной собственности.</w:t>
      </w:r>
    </w:p>
    <w:p w:rsidR="005F4BF7" w:rsidRDefault="005F4BF7" w:rsidP="005F4BF7">
      <w:pPr>
        <w:widowControl w:val="0"/>
        <w:tabs>
          <w:tab w:val="left" w:pos="360"/>
          <w:tab w:val="left" w:pos="900"/>
          <w:tab w:val="left" w:pos="1080"/>
          <w:tab w:val="left" w:pos="1260"/>
          <w:tab w:val="left" w:pos="1620"/>
          <w:tab w:val="left" w:pos="2160"/>
          <w:tab w:val="left" w:pos="3630"/>
        </w:tabs>
        <w:autoSpaceDE w:val="0"/>
        <w:ind w:firstLine="567"/>
        <w:jc w:val="center"/>
      </w:pPr>
      <w:r>
        <w:rPr>
          <w:b/>
          <w:bCs/>
        </w:rPr>
        <w:t>Рабочие языки конференции</w:t>
      </w:r>
    </w:p>
    <w:p w:rsidR="005F4BF7" w:rsidRDefault="005F4BF7" w:rsidP="005F4BF7">
      <w:pPr>
        <w:widowControl w:val="0"/>
        <w:tabs>
          <w:tab w:val="left" w:pos="360"/>
          <w:tab w:val="left" w:pos="900"/>
          <w:tab w:val="left" w:pos="1080"/>
          <w:tab w:val="left" w:pos="1260"/>
          <w:tab w:val="left" w:pos="1620"/>
          <w:tab w:val="left" w:pos="2160"/>
          <w:tab w:val="left" w:pos="3630"/>
        </w:tabs>
        <w:autoSpaceDE w:val="0"/>
        <w:ind w:firstLine="567"/>
        <w:jc w:val="both"/>
      </w:pPr>
      <w:r>
        <w:t xml:space="preserve">Рабочий язык конференции – русский. На секциях «Тувинская филология» и «Тувинская литература» возможно представление доклада на тувинском языке. </w:t>
      </w:r>
    </w:p>
    <w:p w:rsidR="005F4BF7" w:rsidRDefault="005F4BF7" w:rsidP="005F4BF7">
      <w:pPr>
        <w:widowControl w:val="0"/>
        <w:tabs>
          <w:tab w:val="left" w:pos="360"/>
          <w:tab w:val="left" w:pos="900"/>
          <w:tab w:val="left" w:pos="1080"/>
          <w:tab w:val="left" w:pos="1260"/>
          <w:tab w:val="left" w:pos="1620"/>
          <w:tab w:val="left" w:pos="2160"/>
          <w:tab w:val="left" w:pos="3630"/>
        </w:tabs>
        <w:autoSpaceDE w:val="0"/>
        <w:ind w:firstLine="567"/>
        <w:jc w:val="center"/>
      </w:pPr>
      <w:r>
        <w:rPr>
          <w:b/>
          <w:bCs/>
        </w:rPr>
        <w:t>Возврат материалов</w:t>
      </w:r>
    </w:p>
    <w:p w:rsidR="005F4BF7" w:rsidRDefault="005F4BF7" w:rsidP="005F4BF7">
      <w:pPr>
        <w:widowControl w:val="0"/>
        <w:tabs>
          <w:tab w:val="left" w:pos="360"/>
          <w:tab w:val="left" w:pos="900"/>
          <w:tab w:val="left" w:pos="1080"/>
          <w:tab w:val="left" w:pos="1260"/>
          <w:tab w:val="left" w:pos="1620"/>
          <w:tab w:val="left" w:pos="2160"/>
          <w:tab w:val="left" w:pos="3630"/>
        </w:tabs>
        <w:autoSpaceDE w:val="0"/>
        <w:ind w:firstLine="567"/>
        <w:jc w:val="both"/>
      </w:pPr>
      <w:r>
        <w:t>Все материалы, направленные на конференцию, не возвращаются. Авторам работ не передаются рецензии, экспертные карты, протоколы жюри. Причины отклонения работ и присуждения наград, как правило, не сообщаются.</w:t>
      </w:r>
    </w:p>
    <w:p w:rsidR="005F4BF7" w:rsidRDefault="005F4BF7" w:rsidP="005F4BF7">
      <w:pPr>
        <w:widowControl w:val="0"/>
        <w:tabs>
          <w:tab w:val="left" w:pos="360"/>
          <w:tab w:val="left" w:pos="900"/>
          <w:tab w:val="left" w:pos="1080"/>
          <w:tab w:val="left" w:pos="1260"/>
          <w:tab w:val="left" w:pos="1620"/>
          <w:tab w:val="left" w:pos="2160"/>
          <w:tab w:val="left" w:pos="3630"/>
        </w:tabs>
        <w:autoSpaceDE w:val="0"/>
        <w:ind w:firstLine="567"/>
        <w:jc w:val="center"/>
      </w:pPr>
      <w:r>
        <w:rPr>
          <w:b/>
          <w:bCs/>
        </w:rPr>
        <w:t>Финансовые условия</w:t>
      </w:r>
    </w:p>
    <w:p w:rsidR="005F4BF7" w:rsidRDefault="005F4BF7" w:rsidP="005F4BF7">
      <w:pPr>
        <w:widowControl w:val="0"/>
        <w:pBdr>
          <w:top w:val="none" w:sz="0" w:space="0" w:color="000000"/>
          <w:left w:val="none" w:sz="0" w:space="0" w:color="000000"/>
          <w:bottom w:val="none" w:sz="0" w:space="0" w:color="000000"/>
          <w:right w:val="none" w:sz="0" w:space="0" w:color="000000"/>
        </w:pBdr>
        <w:tabs>
          <w:tab w:val="left" w:pos="360"/>
          <w:tab w:val="left" w:pos="900"/>
          <w:tab w:val="left" w:pos="1080"/>
          <w:tab w:val="left" w:pos="1260"/>
          <w:tab w:val="left" w:pos="1620"/>
          <w:tab w:val="left" w:pos="2160"/>
          <w:tab w:val="left" w:pos="3630"/>
        </w:tabs>
        <w:autoSpaceDE w:val="0"/>
        <w:ind w:firstLine="567"/>
        <w:jc w:val="both"/>
      </w:pPr>
      <w:r>
        <w:t>Участие в конференции бесплатное. Командировочные расходы: затраты на дорогу, проживание, питание участников оплачиваются направляющими организациями или самостоятельно.</w:t>
      </w:r>
    </w:p>
    <w:p w:rsidR="005F4BF7" w:rsidRDefault="005F4BF7" w:rsidP="005F4BF7">
      <w:pPr>
        <w:widowControl w:val="0"/>
        <w:pBdr>
          <w:top w:val="none" w:sz="0" w:space="0" w:color="000000"/>
          <w:left w:val="none" w:sz="0" w:space="0" w:color="000000"/>
          <w:bottom w:val="none" w:sz="0" w:space="0" w:color="000000"/>
          <w:right w:val="none" w:sz="0" w:space="0" w:color="000000"/>
        </w:pBdr>
        <w:tabs>
          <w:tab w:val="left" w:pos="360"/>
          <w:tab w:val="left" w:pos="900"/>
          <w:tab w:val="left" w:pos="1080"/>
          <w:tab w:val="left" w:pos="1260"/>
          <w:tab w:val="left" w:pos="1620"/>
          <w:tab w:val="left" w:pos="2160"/>
          <w:tab w:val="left" w:pos="3630"/>
        </w:tabs>
        <w:autoSpaceDE w:val="0"/>
        <w:ind w:firstLine="567"/>
        <w:jc w:val="center"/>
      </w:pPr>
      <w:r>
        <w:rPr>
          <w:b/>
          <w:bCs/>
        </w:rPr>
        <w:t>Дополнительная информация</w:t>
      </w:r>
    </w:p>
    <w:p w:rsidR="005F4BF7" w:rsidRDefault="005F4BF7" w:rsidP="005F4BF7">
      <w:pPr>
        <w:widowControl w:val="0"/>
        <w:pBdr>
          <w:top w:val="none" w:sz="0" w:space="0" w:color="000000"/>
          <w:left w:val="none" w:sz="0" w:space="0" w:color="000000"/>
          <w:bottom w:val="none" w:sz="0" w:space="0" w:color="000000"/>
          <w:right w:val="none" w:sz="0" w:space="0" w:color="000000"/>
        </w:pBdr>
        <w:tabs>
          <w:tab w:val="left" w:pos="360"/>
          <w:tab w:val="left" w:pos="900"/>
          <w:tab w:val="left" w:pos="1080"/>
          <w:tab w:val="left" w:pos="1260"/>
          <w:tab w:val="left" w:pos="1620"/>
          <w:tab w:val="left" w:pos="2160"/>
          <w:tab w:val="left" w:pos="3630"/>
        </w:tabs>
        <w:autoSpaceDE w:val="0"/>
        <w:ind w:firstLine="567"/>
        <w:jc w:val="both"/>
      </w:pPr>
      <w:r>
        <w:t>Дополнительная информация  по приему и регистрации пакета материалов может быть получена в Оргкомитете конференции «Ша</w:t>
      </w:r>
      <w:r w:rsidR="00AD0690">
        <w:t>г в будущее» по телефонам: 21141</w:t>
      </w:r>
      <w:r>
        <w:t>.</w:t>
      </w:r>
    </w:p>
    <w:p w:rsidR="005F4BF7" w:rsidRDefault="005F4BF7" w:rsidP="005F4BF7">
      <w:pPr>
        <w:ind w:firstLine="567"/>
        <w:jc w:val="center"/>
      </w:pPr>
    </w:p>
    <w:p w:rsidR="00001CF8" w:rsidRDefault="00001CF8" w:rsidP="005F4BF7">
      <w:pPr>
        <w:ind w:firstLine="567"/>
        <w:jc w:val="center"/>
      </w:pPr>
    </w:p>
    <w:p w:rsidR="00AD0690" w:rsidRDefault="00AD0690" w:rsidP="005F4BF7">
      <w:pPr>
        <w:ind w:firstLine="567"/>
        <w:jc w:val="center"/>
      </w:pPr>
    </w:p>
    <w:p w:rsidR="00AD0690" w:rsidRDefault="00AD0690" w:rsidP="005F4BF7">
      <w:pPr>
        <w:ind w:firstLine="567"/>
        <w:jc w:val="center"/>
      </w:pPr>
    </w:p>
    <w:p w:rsidR="00AD0690" w:rsidRDefault="00AD0690" w:rsidP="005F4BF7">
      <w:pPr>
        <w:ind w:firstLine="567"/>
        <w:jc w:val="center"/>
      </w:pPr>
    </w:p>
    <w:p w:rsidR="00001CF8" w:rsidRDefault="00001CF8" w:rsidP="005F4BF7">
      <w:pPr>
        <w:ind w:firstLine="567"/>
        <w:jc w:val="center"/>
      </w:pPr>
    </w:p>
    <w:p w:rsidR="005F4BF7" w:rsidRDefault="005F4BF7" w:rsidP="005F4BF7">
      <w:pPr>
        <w:ind w:firstLine="567"/>
        <w:jc w:val="center"/>
      </w:pPr>
    </w:p>
    <w:p w:rsidR="005F4BF7" w:rsidRDefault="005F4BF7" w:rsidP="005F4BF7">
      <w:pPr>
        <w:ind w:firstLine="567"/>
        <w:jc w:val="center"/>
      </w:pPr>
      <w:r>
        <w:rPr>
          <w:b/>
        </w:rPr>
        <w:t xml:space="preserve">ПРОГРАММА </w:t>
      </w:r>
      <w:r>
        <w:rPr>
          <w:b/>
          <w:lang w:val="en-US"/>
        </w:rPr>
        <w:t>XXV</w:t>
      </w:r>
      <w:r>
        <w:rPr>
          <w:b/>
        </w:rPr>
        <w:t xml:space="preserve">-й </w:t>
      </w:r>
      <w:r w:rsidR="00AD0690">
        <w:rPr>
          <w:b/>
        </w:rPr>
        <w:t>муниципальной</w:t>
      </w:r>
    </w:p>
    <w:p w:rsidR="005F4BF7" w:rsidRDefault="005F4BF7" w:rsidP="005F4BF7">
      <w:pPr>
        <w:ind w:firstLine="567"/>
        <w:jc w:val="center"/>
      </w:pPr>
      <w:r>
        <w:rPr>
          <w:b/>
        </w:rPr>
        <w:t xml:space="preserve">НАУЧНО-ПРАКТИЧЕСКОЙ КОНФЕРЕНЦИИ ШКОЛЬНИКОВ </w:t>
      </w:r>
    </w:p>
    <w:p w:rsidR="005F4BF7" w:rsidRDefault="005F4BF7" w:rsidP="005F4BF7">
      <w:pPr>
        <w:ind w:firstLine="567"/>
        <w:jc w:val="center"/>
      </w:pPr>
      <w:r>
        <w:rPr>
          <w:b/>
        </w:rPr>
        <w:t>«ШАГ В БУДУЩЕЕ»</w:t>
      </w:r>
    </w:p>
    <w:p w:rsidR="005F4BF7" w:rsidRDefault="005F4BF7" w:rsidP="005F4BF7">
      <w:pPr>
        <w:ind w:firstLine="567"/>
        <w:jc w:val="center"/>
        <w:rPr>
          <w:b/>
          <w:b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304"/>
        <w:gridCol w:w="6136"/>
        <w:gridCol w:w="1914"/>
      </w:tblGrid>
      <w:tr w:rsidR="005F4BF7" w:rsidTr="00FC26D4">
        <w:tc>
          <w:tcPr>
            <w:tcW w:w="9354" w:type="dxa"/>
            <w:gridSpan w:val="3"/>
            <w:tcBorders>
              <w:top w:val="single" w:sz="1" w:space="0" w:color="000000"/>
              <w:left w:val="single" w:sz="1" w:space="0" w:color="000000"/>
              <w:bottom w:val="single" w:sz="1" w:space="0" w:color="000000"/>
              <w:right w:val="single" w:sz="1" w:space="0" w:color="000000"/>
            </w:tcBorders>
            <w:shd w:val="clear" w:color="auto" w:fill="auto"/>
          </w:tcPr>
          <w:p w:rsidR="005F4BF7" w:rsidRDefault="00AD0690" w:rsidP="00FC26D4">
            <w:pPr>
              <w:ind w:firstLine="567"/>
              <w:jc w:val="center"/>
            </w:pPr>
            <w:r>
              <w:rPr>
                <w:b/>
              </w:rPr>
              <w:t>10 марта</w:t>
            </w:r>
          </w:p>
        </w:tc>
      </w:tr>
      <w:tr w:rsidR="005F4BF7" w:rsidTr="00FC26D4">
        <w:trPr>
          <w:trHeight w:val="717"/>
        </w:trPr>
        <w:tc>
          <w:tcPr>
            <w:tcW w:w="1304" w:type="dxa"/>
            <w:tcBorders>
              <w:left w:val="single" w:sz="1" w:space="0" w:color="000000"/>
              <w:bottom w:val="single" w:sz="1" w:space="0" w:color="000000"/>
            </w:tcBorders>
            <w:shd w:val="clear" w:color="auto" w:fill="auto"/>
          </w:tcPr>
          <w:p w:rsidR="005F4BF7" w:rsidRDefault="005F4BF7" w:rsidP="00FC26D4">
            <w:pPr>
              <w:pStyle w:val="af7"/>
              <w:jc w:val="center"/>
            </w:pPr>
            <w:r>
              <w:rPr>
                <w:b/>
                <w:bCs/>
                <w:sz w:val="24"/>
                <w:szCs w:val="24"/>
              </w:rPr>
              <w:t>Время</w:t>
            </w:r>
          </w:p>
        </w:tc>
        <w:tc>
          <w:tcPr>
            <w:tcW w:w="6136" w:type="dxa"/>
            <w:tcBorders>
              <w:left w:val="single" w:sz="1" w:space="0" w:color="000000"/>
              <w:bottom w:val="single" w:sz="1" w:space="0" w:color="000000"/>
            </w:tcBorders>
            <w:shd w:val="clear" w:color="auto" w:fill="auto"/>
          </w:tcPr>
          <w:p w:rsidR="005F4BF7" w:rsidRDefault="005F4BF7" w:rsidP="00FC26D4">
            <w:pPr>
              <w:pStyle w:val="af7"/>
              <w:ind w:firstLine="567"/>
              <w:jc w:val="center"/>
            </w:pPr>
            <w:r>
              <w:rPr>
                <w:b/>
                <w:bCs/>
                <w:sz w:val="24"/>
                <w:szCs w:val="24"/>
              </w:rPr>
              <w:t>Мероприятие</w:t>
            </w:r>
          </w:p>
        </w:tc>
        <w:tc>
          <w:tcPr>
            <w:tcW w:w="1914" w:type="dxa"/>
            <w:tcBorders>
              <w:left w:val="single" w:sz="1" w:space="0" w:color="000000"/>
              <w:bottom w:val="single" w:sz="1" w:space="0" w:color="000000"/>
              <w:right w:val="single" w:sz="1" w:space="0" w:color="000000"/>
            </w:tcBorders>
            <w:shd w:val="clear" w:color="auto" w:fill="auto"/>
          </w:tcPr>
          <w:p w:rsidR="005F4BF7" w:rsidRDefault="005F4BF7" w:rsidP="00FC26D4">
            <w:pPr>
              <w:pStyle w:val="af7"/>
              <w:jc w:val="center"/>
            </w:pPr>
            <w:r>
              <w:rPr>
                <w:b/>
                <w:bCs/>
                <w:sz w:val="24"/>
                <w:szCs w:val="24"/>
              </w:rPr>
              <w:t>Место проведения</w:t>
            </w:r>
          </w:p>
        </w:tc>
      </w:tr>
      <w:tr w:rsidR="005F4BF7" w:rsidTr="00FC26D4">
        <w:tc>
          <w:tcPr>
            <w:tcW w:w="1304" w:type="dxa"/>
            <w:tcBorders>
              <w:left w:val="single" w:sz="1" w:space="0" w:color="000000"/>
              <w:bottom w:val="single" w:sz="1" w:space="0" w:color="000000"/>
            </w:tcBorders>
            <w:shd w:val="clear" w:color="auto" w:fill="auto"/>
          </w:tcPr>
          <w:p w:rsidR="005F4BF7" w:rsidRDefault="00AD0690" w:rsidP="00FC26D4">
            <w:pPr>
              <w:jc w:val="center"/>
            </w:pPr>
            <w:r>
              <w:rPr>
                <w:b/>
                <w:bCs/>
              </w:rPr>
              <w:t>09.30-10.0</w:t>
            </w:r>
            <w:r w:rsidR="005F4BF7">
              <w:rPr>
                <w:b/>
                <w:bCs/>
              </w:rPr>
              <w:t>0</w:t>
            </w:r>
            <w:r w:rsidR="005F4BF7">
              <w:t xml:space="preserve"> </w:t>
            </w:r>
          </w:p>
        </w:tc>
        <w:tc>
          <w:tcPr>
            <w:tcW w:w="6136" w:type="dxa"/>
            <w:tcBorders>
              <w:left w:val="single" w:sz="1" w:space="0" w:color="000000"/>
              <w:bottom w:val="single" w:sz="1" w:space="0" w:color="000000"/>
            </w:tcBorders>
            <w:shd w:val="clear" w:color="auto" w:fill="auto"/>
          </w:tcPr>
          <w:p w:rsidR="005F4BF7" w:rsidRDefault="005F4BF7" w:rsidP="00FC26D4">
            <w:pPr>
              <w:ind w:firstLine="567"/>
              <w:jc w:val="both"/>
            </w:pPr>
            <w:r>
              <w:t>Регистрация участников</w:t>
            </w:r>
          </w:p>
        </w:tc>
        <w:tc>
          <w:tcPr>
            <w:tcW w:w="1914" w:type="dxa"/>
            <w:tcBorders>
              <w:left w:val="single" w:sz="1" w:space="0" w:color="000000"/>
              <w:bottom w:val="single" w:sz="1" w:space="0" w:color="000000"/>
              <w:right w:val="single" w:sz="1" w:space="0" w:color="000000"/>
            </w:tcBorders>
            <w:shd w:val="clear" w:color="auto" w:fill="auto"/>
          </w:tcPr>
          <w:p w:rsidR="005F4BF7" w:rsidRDefault="00AD0690" w:rsidP="00FC26D4">
            <w:pPr>
              <w:pStyle w:val="af7"/>
              <w:snapToGrid w:val="0"/>
              <w:jc w:val="center"/>
            </w:pPr>
            <w:r>
              <w:rPr>
                <w:sz w:val="24"/>
                <w:szCs w:val="24"/>
              </w:rPr>
              <w:t xml:space="preserve">Фойе </w:t>
            </w:r>
          </w:p>
        </w:tc>
      </w:tr>
      <w:tr w:rsidR="005F4BF7" w:rsidTr="00FC26D4">
        <w:tc>
          <w:tcPr>
            <w:tcW w:w="1304" w:type="dxa"/>
            <w:tcBorders>
              <w:left w:val="single" w:sz="1" w:space="0" w:color="000000"/>
              <w:bottom w:val="single" w:sz="1" w:space="0" w:color="000000"/>
            </w:tcBorders>
            <w:shd w:val="clear" w:color="auto" w:fill="auto"/>
          </w:tcPr>
          <w:p w:rsidR="005F4BF7" w:rsidRDefault="005F4BF7" w:rsidP="00FC26D4">
            <w:pPr>
              <w:jc w:val="center"/>
            </w:pPr>
            <w:r>
              <w:rPr>
                <w:b/>
                <w:bCs/>
              </w:rPr>
              <w:t>10.00-16.00</w:t>
            </w:r>
            <w:r>
              <w:t xml:space="preserve"> </w:t>
            </w:r>
          </w:p>
        </w:tc>
        <w:tc>
          <w:tcPr>
            <w:tcW w:w="6136" w:type="dxa"/>
            <w:tcBorders>
              <w:left w:val="single" w:sz="1" w:space="0" w:color="000000"/>
              <w:bottom w:val="single" w:sz="1" w:space="0" w:color="000000"/>
            </w:tcBorders>
            <w:shd w:val="clear" w:color="auto" w:fill="auto"/>
          </w:tcPr>
          <w:p w:rsidR="005F4BF7" w:rsidRDefault="005F4BF7" w:rsidP="00FC26D4">
            <w:pPr>
              <w:ind w:firstLine="567"/>
              <w:jc w:val="both"/>
            </w:pPr>
            <w:r>
              <w:t>Работа секций: научные доклады участников</w:t>
            </w:r>
          </w:p>
        </w:tc>
        <w:tc>
          <w:tcPr>
            <w:tcW w:w="1914" w:type="dxa"/>
            <w:vMerge w:val="restart"/>
            <w:tcBorders>
              <w:left w:val="single" w:sz="1" w:space="0" w:color="000000"/>
              <w:bottom w:val="single" w:sz="1" w:space="0" w:color="000000"/>
              <w:right w:val="single" w:sz="1" w:space="0" w:color="000000"/>
            </w:tcBorders>
            <w:shd w:val="clear" w:color="auto" w:fill="auto"/>
          </w:tcPr>
          <w:p w:rsidR="005F4BF7" w:rsidRDefault="005F4BF7" w:rsidP="00FC26D4">
            <w:pPr>
              <w:pStyle w:val="af7"/>
              <w:snapToGrid w:val="0"/>
              <w:jc w:val="center"/>
            </w:pPr>
            <w:r>
              <w:rPr>
                <w:sz w:val="24"/>
                <w:szCs w:val="24"/>
              </w:rPr>
              <w:t>аудитории</w:t>
            </w:r>
          </w:p>
          <w:p w:rsidR="005F4BF7" w:rsidRDefault="005F4BF7" w:rsidP="00FC26D4">
            <w:pPr>
              <w:pStyle w:val="af7"/>
              <w:snapToGrid w:val="0"/>
              <w:jc w:val="center"/>
              <w:rPr>
                <w:sz w:val="24"/>
                <w:szCs w:val="24"/>
              </w:rPr>
            </w:pPr>
          </w:p>
          <w:p w:rsidR="005F4BF7" w:rsidRDefault="005F4BF7" w:rsidP="00FC26D4">
            <w:pPr>
              <w:pStyle w:val="af7"/>
              <w:snapToGrid w:val="0"/>
              <w:jc w:val="center"/>
              <w:rPr>
                <w:sz w:val="24"/>
                <w:szCs w:val="24"/>
              </w:rPr>
            </w:pPr>
          </w:p>
        </w:tc>
      </w:tr>
      <w:tr w:rsidR="005F4BF7" w:rsidTr="00FC26D4">
        <w:tc>
          <w:tcPr>
            <w:tcW w:w="1304" w:type="dxa"/>
            <w:tcBorders>
              <w:left w:val="single" w:sz="1" w:space="0" w:color="000000"/>
              <w:bottom w:val="single" w:sz="1" w:space="0" w:color="000000"/>
            </w:tcBorders>
            <w:shd w:val="clear" w:color="auto" w:fill="auto"/>
          </w:tcPr>
          <w:p w:rsidR="005F4BF7" w:rsidRDefault="005F4BF7" w:rsidP="00FC26D4">
            <w:pPr>
              <w:jc w:val="center"/>
            </w:pPr>
            <w:r>
              <w:rPr>
                <w:b/>
                <w:bCs/>
              </w:rPr>
              <w:t>16.00-17.00</w:t>
            </w:r>
          </w:p>
        </w:tc>
        <w:tc>
          <w:tcPr>
            <w:tcW w:w="6136" w:type="dxa"/>
            <w:tcBorders>
              <w:left w:val="single" w:sz="1" w:space="0" w:color="000000"/>
              <w:bottom w:val="single" w:sz="1" w:space="0" w:color="000000"/>
            </w:tcBorders>
            <w:shd w:val="clear" w:color="auto" w:fill="auto"/>
          </w:tcPr>
          <w:p w:rsidR="005F4BF7" w:rsidRDefault="005F4BF7" w:rsidP="00FC26D4">
            <w:pPr>
              <w:ind w:firstLine="567"/>
              <w:jc w:val="both"/>
            </w:pPr>
            <w:r>
              <w:t>Работа экспертных комиссий</w:t>
            </w:r>
          </w:p>
        </w:tc>
        <w:tc>
          <w:tcPr>
            <w:tcW w:w="1914" w:type="dxa"/>
            <w:vMerge/>
            <w:tcBorders>
              <w:left w:val="single" w:sz="1" w:space="0" w:color="000000"/>
              <w:bottom w:val="single" w:sz="1" w:space="0" w:color="000000"/>
              <w:right w:val="single" w:sz="1" w:space="0" w:color="000000"/>
            </w:tcBorders>
            <w:shd w:val="clear" w:color="auto" w:fill="auto"/>
          </w:tcPr>
          <w:p w:rsidR="005F4BF7" w:rsidRDefault="005F4BF7" w:rsidP="00FC26D4">
            <w:pPr>
              <w:pStyle w:val="af7"/>
              <w:snapToGrid w:val="0"/>
              <w:ind w:firstLine="567"/>
              <w:jc w:val="center"/>
              <w:rPr>
                <w:sz w:val="24"/>
                <w:szCs w:val="24"/>
              </w:rPr>
            </w:pPr>
          </w:p>
        </w:tc>
      </w:tr>
    </w:tbl>
    <w:p w:rsidR="005F4BF7" w:rsidRDefault="005F4BF7" w:rsidP="005F4BF7">
      <w:pPr>
        <w:ind w:firstLine="567"/>
        <w:jc w:val="center"/>
      </w:pPr>
    </w:p>
    <w:p w:rsidR="005F4BF7" w:rsidRDefault="005F4BF7" w:rsidP="005F4BF7">
      <w:pPr>
        <w:widowControl w:val="0"/>
        <w:tabs>
          <w:tab w:val="left" w:pos="360"/>
          <w:tab w:val="left" w:pos="900"/>
          <w:tab w:val="left" w:pos="1080"/>
          <w:tab w:val="left" w:pos="1260"/>
          <w:tab w:val="left" w:pos="1620"/>
          <w:tab w:val="left" w:pos="2160"/>
          <w:tab w:val="left" w:pos="3630"/>
        </w:tabs>
        <w:autoSpaceDE w:val="0"/>
        <w:ind w:firstLine="567"/>
        <w:jc w:val="both"/>
      </w:pPr>
    </w:p>
    <w:p w:rsidR="005F4BF7" w:rsidRDefault="005F4BF7" w:rsidP="005F4BF7">
      <w:pPr>
        <w:widowControl w:val="0"/>
        <w:tabs>
          <w:tab w:val="left" w:pos="360"/>
          <w:tab w:val="left" w:pos="900"/>
          <w:tab w:val="left" w:pos="1080"/>
          <w:tab w:val="left" w:pos="1260"/>
          <w:tab w:val="left" w:pos="1620"/>
          <w:tab w:val="left" w:pos="2160"/>
          <w:tab w:val="left" w:pos="3630"/>
        </w:tabs>
        <w:autoSpaceDE w:val="0"/>
        <w:ind w:firstLine="567"/>
        <w:jc w:val="both"/>
      </w:pPr>
    </w:p>
    <w:p w:rsidR="005F4BF7" w:rsidRDefault="005F4BF7" w:rsidP="005F4BF7">
      <w:pPr>
        <w:widowControl w:val="0"/>
        <w:tabs>
          <w:tab w:val="left" w:pos="360"/>
          <w:tab w:val="left" w:pos="900"/>
          <w:tab w:val="left" w:pos="1080"/>
          <w:tab w:val="left" w:pos="1260"/>
          <w:tab w:val="left" w:pos="1620"/>
          <w:tab w:val="left" w:pos="2160"/>
          <w:tab w:val="left" w:pos="3630"/>
        </w:tabs>
        <w:autoSpaceDE w:val="0"/>
        <w:ind w:firstLine="567"/>
        <w:jc w:val="both"/>
      </w:pPr>
    </w:p>
    <w:p w:rsidR="005F4BF7" w:rsidRDefault="005F4BF7" w:rsidP="005F4BF7">
      <w:pPr>
        <w:widowControl w:val="0"/>
        <w:tabs>
          <w:tab w:val="left" w:pos="360"/>
          <w:tab w:val="left" w:pos="900"/>
          <w:tab w:val="left" w:pos="1080"/>
          <w:tab w:val="left" w:pos="1260"/>
          <w:tab w:val="left" w:pos="1620"/>
          <w:tab w:val="left" w:pos="2160"/>
          <w:tab w:val="left" w:pos="3630"/>
        </w:tabs>
        <w:autoSpaceDE w:val="0"/>
        <w:ind w:firstLine="567"/>
        <w:jc w:val="both"/>
      </w:pPr>
    </w:p>
    <w:p w:rsidR="005F4BF7" w:rsidRDefault="005F4BF7" w:rsidP="005F4BF7">
      <w:pPr>
        <w:widowControl w:val="0"/>
        <w:tabs>
          <w:tab w:val="left" w:pos="360"/>
          <w:tab w:val="left" w:pos="900"/>
          <w:tab w:val="left" w:pos="1080"/>
          <w:tab w:val="left" w:pos="1260"/>
          <w:tab w:val="left" w:pos="1620"/>
          <w:tab w:val="left" w:pos="2160"/>
          <w:tab w:val="left" w:pos="3630"/>
        </w:tabs>
        <w:autoSpaceDE w:val="0"/>
        <w:ind w:firstLine="567"/>
        <w:jc w:val="both"/>
      </w:pPr>
    </w:p>
    <w:p w:rsidR="005F4BF7" w:rsidRDefault="005F4BF7" w:rsidP="005F4BF7">
      <w:pPr>
        <w:widowControl w:val="0"/>
        <w:tabs>
          <w:tab w:val="left" w:pos="360"/>
          <w:tab w:val="left" w:pos="900"/>
          <w:tab w:val="left" w:pos="1080"/>
          <w:tab w:val="left" w:pos="1260"/>
          <w:tab w:val="left" w:pos="1620"/>
          <w:tab w:val="left" w:pos="2160"/>
          <w:tab w:val="left" w:pos="3630"/>
        </w:tabs>
        <w:autoSpaceDE w:val="0"/>
        <w:ind w:firstLine="567"/>
        <w:jc w:val="both"/>
      </w:pPr>
    </w:p>
    <w:p w:rsidR="005F4BF7" w:rsidRDefault="005F4BF7" w:rsidP="005F4BF7">
      <w:pPr>
        <w:widowControl w:val="0"/>
        <w:tabs>
          <w:tab w:val="left" w:pos="360"/>
          <w:tab w:val="left" w:pos="900"/>
          <w:tab w:val="left" w:pos="1080"/>
          <w:tab w:val="left" w:pos="1260"/>
          <w:tab w:val="left" w:pos="1620"/>
          <w:tab w:val="left" w:pos="2160"/>
          <w:tab w:val="left" w:pos="3630"/>
        </w:tabs>
        <w:autoSpaceDE w:val="0"/>
        <w:ind w:firstLine="567"/>
        <w:jc w:val="both"/>
      </w:pPr>
    </w:p>
    <w:p w:rsidR="005F4BF7" w:rsidRDefault="005F4BF7" w:rsidP="005F4BF7">
      <w:pPr>
        <w:widowControl w:val="0"/>
        <w:tabs>
          <w:tab w:val="left" w:pos="360"/>
          <w:tab w:val="left" w:pos="900"/>
          <w:tab w:val="left" w:pos="1080"/>
          <w:tab w:val="left" w:pos="1260"/>
          <w:tab w:val="left" w:pos="1620"/>
          <w:tab w:val="left" w:pos="2160"/>
          <w:tab w:val="left" w:pos="3630"/>
        </w:tabs>
        <w:autoSpaceDE w:val="0"/>
        <w:ind w:firstLine="567"/>
        <w:jc w:val="both"/>
      </w:pPr>
    </w:p>
    <w:p w:rsidR="005F4BF7" w:rsidRDefault="005F4BF7" w:rsidP="005F4BF7">
      <w:pPr>
        <w:widowControl w:val="0"/>
        <w:tabs>
          <w:tab w:val="left" w:pos="360"/>
          <w:tab w:val="left" w:pos="900"/>
          <w:tab w:val="left" w:pos="1080"/>
          <w:tab w:val="left" w:pos="1260"/>
          <w:tab w:val="left" w:pos="1620"/>
          <w:tab w:val="left" w:pos="2160"/>
          <w:tab w:val="left" w:pos="3630"/>
        </w:tabs>
        <w:autoSpaceDE w:val="0"/>
        <w:ind w:firstLine="567"/>
        <w:jc w:val="both"/>
      </w:pPr>
    </w:p>
    <w:p w:rsidR="005F4BF7" w:rsidRDefault="005F4BF7" w:rsidP="005F4BF7">
      <w:pPr>
        <w:widowControl w:val="0"/>
        <w:tabs>
          <w:tab w:val="left" w:pos="360"/>
          <w:tab w:val="left" w:pos="900"/>
          <w:tab w:val="left" w:pos="1080"/>
          <w:tab w:val="left" w:pos="1260"/>
          <w:tab w:val="left" w:pos="1620"/>
          <w:tab w:val="left" w:pos="2160"/>
          <w:tab w:val="left" w:pos="3630"/>
        </w:tabs>
        <w:autoSpaceDE w:val="0"/>
        <w:ind w:firstLine="567"/>
        <w:jc w:val="both"/>
      </w:pPr>
    </w:p>
    <w:p w:rsidR="005F4BF7" w:rsidRDefault="005F4BF7" w:rsidP="005F4BF7">
      <w:pPr>
        <w:widowControl w:val="0"/>
        <w:tabs>
          <w:tab w:val="left" w:pos="360"/>
          <w:tab w:val="left" w:pos="900"/>
          <w:tab w:val="left" w:pos="1080"/>
          <w:tab w:val="left" w:pos="1260"/>
          <w:tab w:val="left" w:pos="1620"/>
          <w:tab w:val="left" w:pos="2160"/>
          <w:tab w:val="left" w:pos="3630"/>
        </w:tabs>
        <w:autoSpaceDE w:val="0"/>
        <w:ind w:firstLine="567"/>
        <w:jc w:val="both"/>
      </w:pPr>
    </w:p>
    <w:p w:rsidR="005F4BF7" w:rsidRDefault="005F4BF7" w:rsidP="005F4BF7">
      <w:pPr>
        <w:widowControl w:val="0"/>
        <w:tabs>
          <w:tab w:val="left" w:pos="360"/>
          <w:tab w:val="left" w:pos="900"/>
          <w:tab w:val="left" w:pos="1080"/>
          <w:tab w:val="left" w:pos="1260"/>
          <w:tab w:val="left" w:pos="1620"/>
          <w:tab w:val="left" w:pos="2160"/>
          <w:tab w:val="left" w:pos="3630"/>
        </w:tabs>
        <w:autoSpaceDE w:val="0"/>
        <w:ind w:firstLine="567"/>
        <w:jc w:val="both"/>
      </w:pPr>
    </w:p>
    <w:p w:rsidR="005F4BF7" w:rsidRDefault="005F4BF7" w:rsidP="005F4BF7">
      <w:pPr>
        <w:widowControl w:val="0"/>
        <w:tabs>
          <w:tab w:val="left" w:pos="360"/>
          <w:tab w:val="left" w:pos="900"/>
          <w:tab w:val="left" w:pos="1080"/>
          <w:tab w:val="left" w:pos="1260"/>
          <w:tab w:val="left" w:pos="1620"/>
          <w:tab w:val="left" w:pos="2160"/>
          <w:tab w:val="left" w:pos="3630"/>
        </w:tabs>
        <w:autoSpaceDE w:val="0"/>
        <w:ind w:firstLine="567"/>
        <w:jc w:val="both"/>
      </w:pPr>
    </w:p>
    <w:p w:rsidR="005F4BF7" w:rsidRDefault="005F4BF7" w:rsidP="005F4BF7">
      <w:pPr>
        <w:widowControl w:val="0"/>
        <w:tabs>
          <w:tab w:val="left" w:pos="360"/>
          <w:tab w:val="left" w:pos="900"/>
          <w:tab w:val="left" w:pos="1080"/>
          <w:tab w:val="left" w:pos="1260"/>
          <w:tab w:val="left" w:pos="1620"/>
          <w:tab w:val="left" w:pos="2160"/>
          <w:tab w:val="left" w:pos="3630"/>
        </w:tabs>
        <w:autoSpaceDE w:val="0"/>
        <w:ind w:firstLine="567"/>
        <w:jc w:val="both"/>
      </w:pPr>
    </w:p>
    <w:p w:rsidR="005F4BF7" w:rsidRDefault="005F4BF7" w:rsidP="005F4BF7">
      <w:pPr>
        <w:widowControl w:val="0"/>
        <w:tabs>
          <w:tab w:val="left" w:pos="360"/>
          <w:tab w:val="left" w:pos="900"/>
          <w:tab w:val="left" w:pos="1080"/>
          <w:tab w:val="left" w:pos="1260"/>
          <w:tab w:val="left" w:pos="1620"/>
          <w:tab w:val="left" w:pos="2160"/>
          <w:tab w:val="left" w:pos="3630"/>
        </w:tabs>
        <w:autoSpaceDE w:val="0"/>
        <w:ind w:firstLine="567"/>
        <w:jc w:val="both"/>
      </w:pPr>
    </w:p>
    <w:p w:rsidR="005F4BF7" w:rsidRDefault="005F4BF7" w:rsidP="005F4BF7">
      <w:pPr>
        <w:widowControl w:val="0"/>
        <w:tabs>
          <w:tab w:val="left" w:pos="360"/>
          <w:tab w:val="left" w:pos="900"/>
          <w:tab w:val="left" w:pos="1080"/>
          <w:tab w:val="left" w:pos="1260"/>
          <w:tab w:val="left" w:pos="1620"/>
          <w:tab w:val="left" w:pos="2160"/>
          <w:tab w:val="left" w:pos="3630"/>
        </w:tabs>
        <w:autoSpaceDE w:val="0"/>
        <w:ind w:firstLine="567"/>
        <w:jc w:val="both"/>
      </w:pPr>
    </w:p>
    <w:p w:rsidR="005F4BF7" w:rsidRDefault="005F4BF7" w:rsidP="005F4BF7">
      <w:pPr>
        <w:widowControl w:val="0"/>
        <w:tabs>
          <w:tab w:val="left" w:pos="360"/>
          <w:tab w:val="left" w:pos="900"/>
          <w:tab w:val="left" w:pos="1080"/>
          <w:tab w:val="left" w:pos="1260"/>
          <w:tab w:val="left" w:pos="1620"/>
          <w:tab w:val="left" w:pos="2160"/>
          <w:tab w:val="left" w:pos="3630"/>
        </w:tabs>
        <w:autoSpaceDE w:val="0"/>
        <w:ind w:firstLine="567"/>
        <w:jc w:val="both"/>
      </w:pPr>
    </w:p>
    <w:p w:rsidR="005F4BF7" w:rsidRDefault="005F4BF7" w:rsidP="005F4BF7">
      <w:pPr>
        <w:widowControl w:val="0"/>
        <w:tabs>
          <w:tab w:val="left" w:pos="360"/>
          <w:tab w:val="left" w:pos="900"/>
          <w:tab w:val="left" w:pos="1080"/>
          <w:tab w:val="left" w:pos="1260"/>
          <w:tab w:val="left" w:pos="1620"/>
          <w:tab w:val="left" w:pos="2160"/>
          <w:tab w:val="left" w:pos="3630"/>
        </w:tabs>
        <w:autoSpaceDE w:val="0"/>
        <w:ind w:firstLine="567"/>
        <w:jc w:val="both"/>
      </w:pPr>
    </w:p>
    <w:p w:rsidR="005F4BF7" w:rsidRDefault="005F4BF7" w:rsidP="005F4BF7">
      <w:pPr>
        <w:widowControl w:val="0"/>
        <w:tabs>
          <w:tab w:val="left" w:pos="360"/>
          <w:tab w:val="left" w:pos="900"/>
          <w:tab w:val="left" w:pos="1080"/>
          <w:tab w:val="left" w:pos="1260"/>
          <w:tab w:val="left" w:pos="1620"/>
          <w:tab w:val="left" w:pos="2160"/>
          <w:tab w:val="left" w:pos="3630"/>
        </w:tabs>
        <w:autoSpaceDE w:val="0"/>
        <w:ind w:firstLine="567"/>
        <w:jc w:val="both"/>
      </w:pPr>
    </w:p>
    <w:p w:rsidR="005F4BF7" w:rsidRDefault="005F4BF7" w:rsidP="005F4BF7">
      <w:pPr>
        <w:widowControl w:val="0"/>
        <w:tabs>
          <w:tab w:val="left" w:pos="360"/>
          <w:tab w:val="left" w:pos="900"/>
          <w:tab w:val="left" w:pos="1080"/>
          <w:tab w:val="left" w:pos="1260"/>
          <w:tab w:val="left" w:pos="1620"/>
          <w:tab w:val="left" w:pos="2160"/>
          <w:tab w:val="left" w:pos="3630"/>
        </w:tabs>
        <w:autoSpaceDE w:val="0"/>
        <w:ind w:firstLine="567"/>
        <w:jc w:val="both"/>
      </w:pPr>
    </w:p>
    <w:p w:rsidR="005F4BF7" w:rsidRDefault="005F4BF7" w:rsidP="005F4BF7">
      <w:pPr>
        <w:widowControl w:val="0"/>
        <w:tabs>
          <w:tab w:val="left" w:pos="360"/>
          <w:tab w:val="left" w:pos="900"/>
          <w:tab w:val="left" w:pos="1080"/>
          <w:tab w:val="left" w:pos="1260"/>
          <w:tab w:val="left" w:pos="1620"/>
          <w:tab w:val="left" w:pos="2160"/>
          <w:tab w:val="left" w:pos="3630"/>
        </w:tabs>
        <w:autoSpaceDE w:val="0"/>
        <w:ind w:firstLine="567"/>
        <w:jc w:val="both"/>
      </w:pPr>
    </w:p>
    <w:p w:rsidR="005F4BF7" w:rsidRDefault="005F4BF7" w:rsidP="005F4BF7">
      <w:pPr>
        <w:widowControl w:val="0"/>
        <w:tabs>
          <w:tab w:val="left" w:pos="360"/>
          <w:tab w:val="left" w:pos="900"/>
          <w:tab w:val="left" w:pos="1080"/>
          <w:tab w:val="left" w:pos="1260"/>
          <w:tab w:val="left" w:pos="1620"/>
          <w:tab w:val="left" w:pos="2160"/>
          <w:tab w:val="left" w:pos="3630"/>
        </w:tabs>
        <w:autoSpaceDE w:val="0"/>
        <w:ind w:firstLine="567"/>
        <w:jc w:val="both"/>
      </w:pPr>
    </w:p>
    <w:p w:rsidR="005F4BF7" w:rsidRDefault="005F4BF7" w:rsidP="005F4BF7">
      <w:pPr>
        <w:widowControl w:val="0"/>
        <w:tabs>
          <w:tab w:val="left" w:pos="360"/>
          <w:tab w:val="left" w:pos="900"/>
          <w:tab w:val="left" w:pos="1080"/>
          <w:tab w:val="left" w:pos="1260"/>
          <w:tab w:val="left" w:pos="1620"/>
          <w:tab w:val="left" w:pos="2160"/>
          <w:tab w:val="left" w:pos="3630"/>
        </w:tabs>
        <w:autoSpaceDE w:val="0"/>
        <w:ind w:firstLine="567"/>
        <w:jc w:val="both"/>
      </w:pPr>
    </w:p>
    <w:p w:rsidR="005F4BF7" w:rsidRDefault="005F4BF7" w:rsidP="005F4BF7">
      <w:pPr>
        <w:widowControl w:val="0"/>
        <w:tabs>
          <w:tab w:val="left" w:pos="360"/>
          <w:tab w:val="left" w:pos="900"/>
          <w:tab w:val="left" w:pos="1080"/>
          <w:tab w:val="left" w:pos="1260"/>
          <w:tab w:val="left" w:pos="1620"/>
          <w:tab w:val="left" w:pos="2160"/>
          <w:tab w:val="left" w:pos="3630"/>
        </w:tabs>
        <w:autoSpaceDE w:val="0"/>
        <w:ind w:firstLine="567"/>
        <w:jc w:val="both"/>
      </w:pPr>
    </w:p>
    <w:p w:rsidR="005F4BF7" w:rsidRDefault="005F4BF7" w:rsidP="005F4BF7">
      <w:pPr>
        <w:widowControl w:val="0"/>
        <w:tabs>
          <w:tab w:val="left" w:pos="360"/>
          <w:tab w:val="left" w:pos="900"/>
          <w:tab w:val="left" w:pos="1080"/>
          <w:tab w:val="left" w:pos="1260"/>
          <w:tab w:val="left" w:pos="1620"/>
          <w:tab w:val="left" w:pos="2160"/>
          <w:tab w:val="left" w:pos="3630"/>
        </w:tabs>
        <w:autoSpaceDE w:val="0"/>
        <w:ind w:firstLine="567"/>
        <w:jc w:val="both"/>
      </w:pPr>
    </w:p>
    <w:p w:rsidR="005F4BF7" w:rsidRDefault="005F4BF7" w:rsidP="005F4BF7">
      <w:pPr>
        <w:widowControl w:val="0"/>
        <w:tabs>
          <w:tab w:val="left" w:pos="360"/>
          <w:tab w:val="left" w:pos="900"/>
          <w:tab w:val="left" w:pos="1080"/>
          <w:tab w:val="left" w:pos="1260"/>
          <w:tab w:val="left" w:pos="1620"/>
          <w:tab w:val="left" w:pos="2160"/>
          <w:tab w:val="left" w:pos="3630"/>
        </w:tabs>
        <w:autoSpaceDE w:val="0"/>
        <w:ind w:firstLine="567"/>
        <w:jc w:val="both"/>
      </w:pPr>
    </w:p>
    <w:p w:rsidR="005F4BF7" w:rsidRDefault="005F4BF7" w:rsidP="005F4BF7">
      <w:pPr>
        <w:widowControl w:val="0"/>
        <w:tabs>
          <w:tab w:val="left" w:pos="360"/>
          <w:tab w:val="left" w:pos="900"/>
          <w:tab w:val="left" w:pos="1080"/>
          <w:tab w:val="left" w:pos="1260"/>
          <w:tab w:val="left" w:pos="1620"/>
          <w:tab w:val="left" w:pos="2160"/>
          <w:tab w:val="left" w:pos="3630"/>
        </w:tabs>
        <w:autoSpaceDE w:val="0"/>
        <w:ind w:firstLine="567"/>
        <w:jc w:val="both"/>
      </w:pPr>
    </w:p>
    <w:p w:rsidR="00AD0690" w:rsidRDefault="00AD0690" w:rsidP="005F4BF7">
      <w:pPr>
        <w:widowControl w:val="0"/>
        <w:tabs>
          <w:tab w:val="left" w:pos="360"/>
          <w:tab w:val="left" w:pos="900"/>
          <w:tab w:val="left" w:pos="1080"/>
          <w:tab w:val="left" w:pos="1260"/>
          <w:tab w:val="left" w:pos="1620"/>
          <w:tab w:val="left" w:pos="2160"/>
          <w:tab w:val="left" w:pos="3630"/>
        </w:tabs>
        <w:autoSpaceDE w:val="0"/>
        <w:ind w:firstLine="567"/>
        <w:jc w:val="both"/>
      </w:pPr>
    </w:p>
    <w:p w:rsidR="00AD0690" w:rsidRDefault="00AD0690" w:rsidP="005F4BF7">
      <w:pPr>
        <w:widowControl w:val="0"/>
        <w:tabs>
          <w:tab w:val="left" w:pos="360"/>
          <w:tab w:val="left" w:pos="900"/>
          <w:tab w:val="left" w:pos="1080"/>
          <w:tab w:val="left" w:pos="1260"/>
          <w:tab w:val="left" w:pos="1620"/>
          <w:tab w:val="left" w:pos="2160"/>
          <w:tab w:val="left" w:pos="3630"/>
        </w:tabs>
        <w:autoSpaceDE w:val="0"/>
        <w:ind w:firstLine="567"/>
        <w:jc w:val="both"/>
      </w:pPr>
    </w:p>
    <w:p w:rsidR="00AD0690" w:rsidRDefault="00AD0690" w:rsidP="005F4BF7">
      <w:pPr>
        <w:widowControl w:val="0"/>
        <w:tabs>
          <w:tab w:val="left" w:pos="360"/>
          <w:tab w:val="left" w:pos="900"/>
          <w:tab w:val="left" w:pos="1080"/>
          <w:tab w:val="left" w:pos="1260"/>
          <w:tab w:val="left" w:pos="1620"/>
          <w:tab w:val="left" w:pos="2160"/>
          <w:tab w:val="left" w:pos="3630"/>
        </w:tabs>
        <w:autoSpaceDE w:val="0"/>
        <w:ind w:firstLine="567"/>
        <w:jc w:val="both"/>
      </w:pPr>
    </w:p>
    <w:p w:rsidR="00AD0690" w:rsidRDefault="00AD0690" w:rsidP="005F4BF7">
      <w:pPr>
        <w:widowControl w:val="0"/>
        <w:tabs>
          <w:tab w:val="left" w:pos="360"/>
          <w:tab w:val="left" w:pos="900"/>
          <w:tab w:val="left" w:pos="1080"/>
          <w:tab w:val="left" w:pos="1260"/>
          <w:tab w:val="left" w:pos="1620"/>
          <w:tab w:val="left" w:pos="2160"/>
          <w:tab w:val="left" w:pos="3630"/>
        </w:tabs>
        <w:autoSpaceDE w:val="0"/>
        <w:ind w:firstLine="567"/>
        <w:jc w:val="both"/>
      </w:pPr>
    </w:p>
    <w:p w:rsidR="00AD0690" w:rsidRDefault="00AD0690" w:rsidP="005F4BF7">
      <w:pPr>
        <w:widowControl w:val="0"/>
        <w:tabs>
          <w:tab w:val="left" w:pos="360"/>
          <w:tab w:val="left" w:pos="900"/>
          <w:tab w:val="left" w:pos="1080"/>
          <w:tab w:val="left" w:pos="1260"/>
          <w:tab w:val="left" w:pos="1620"/>
          <w:tab w:val="left" w:pos="2160"/>
          <w:tab w:val="left" w:pos="3630"/>
        </w:tabs>
        <w:autoSpaceDE w:val="0"/>
        <w:ind w:firstLine="567"/>
        <w:jc w:val="both"/>
      </w:pPr>
    </w:p>
    <w:p w:rsidR="00AD0690" w:rsidRDefault="00AD0690" w:rsidP="005F4BF7">
      <w:pPr>
        <w:widowControl w:val="0"/>
        <w:tabs>
          <w:tab w:val="left" w:pos="360"/>
          <w:tab w:val="left" w:pos="900"/>
          <w:tab w:val="left" w:pos="1080"/>
          <w:tab w:val="left" w:pos="1260"/>
          <w:tab w:val="left" w:pos="1620"/>
          <w:tab w:val="left" w:pos="2160"/>
          <w:tab w:val="left" w:pos="3630"/>
        </w:tabs>
        <w:autoSpaceDE w:val="0"/>
        <w:ind w:firstLine="567"/>
        <w:jc w:val="both"/>
      </w:pPr>
    </w:p>
    <w:p w:rsidR="00AD0690" w:rsidRDefault="00AD0690" w:rsidP="005F4BF7">
      <w:pPr>
        <w:widowControl w:val="0"/>
        <w:tabs>
          <w:tab w:val="left" w:pos="360"/>
          <w:tab w:val="left" w:pos="900"/>
          <w:tab w:val="left" w:pos="1080"/>
          <w:tab w:val="left" w:pos="1260"/>
          <w:tab w:val="left" w:pos="1620"/>
          <w:tab w:val="left" w:pos="2160"/>
          <w:tab w:val="left" w:pos="3630"/>
        </w:tabs>
        <w:autoSpaceDE w:val="0"/>
        <w:ind w:firstLine="567"/>
        <w:jc w:val="both"/>
      </w:pPr>
    </w:p>
    <w:p w:rsidR="00AD0690" w:rsidRDefault="00AD0690" w:rsidP="005F4BF7">
      <w:pPr>
        <w:widowControl w:val="0"/>
        <w:tabs>
          <w:tab w:val="left" w:pos="360"/>
          <w:tab w:val="left" w:pos="900"/>
          <w:tab w:val="left" w:pos="1080"/>
          <w:tab w:val="left" w:pos="1260"/>
          <w:tab w:val="left" w:pos="1620"/>
          <w:tab w:val="left" w:pos="2160"/>
          <w:tab w:val="left" w:pos="3630"/>
        </w:tabs>
        <w:autoSpaceDE w:val="0"/>
        <w:ind w:firstLine="567"/>
        <w:jc w:val="both"/>
      </w:pPr>
    </w:p>
    <w:p w:rsidR="00AD0690" w:rsidRDefault="00AD0690" w:rsidP="005F4BF7">
      <w:pPr>
        <w:widowControl w:val="0"/>
        <w:tabs>
          <w:tab w:val="left" w:pos="360"/>
          <w:tab w:val="left" w:pos="900"/>
          <w:tab w:val="left" w:pos="1080"/>
          <w:tab w:val="left" w:pos="1260"/>
          <w:tab w:val="left" w:pos="1620"/>
          <w:tab w:val="left" w:pos="2160"/>
          <w:tab w:val="left" w:pos="3630"/>
        </w:tabs>
        <w:autoSpaceDE w:val="0"/>
        <w:ind w:firstLine="567"/>
        <w:jc w:val="both"/>
      </w:pPr>
    </w:p>
    <w:p w:rsidR="00AD0690" w:rsidRDefault="00AD0690" w:rsidP="005F4BF7">
      <w:pPr>
        <w:widowControl w:val="0"/>
        <w:tabs>
          <w:tab w:val="left" w:pos="360"/>
          <w:tab w:val="left" w:pos="900"/>
          <w:tab w:val="left" w:pos="1080"/>
          <w:tab w:val="left" w:pos="1260"/>
          <w:tab w:val="left" w:pos="1620"/>
          <w:tab w:val="left" w:pos="2160"/>
          <w:tab w:val="left" w:pos="3630"/>
        </w:tabs>
        <w:autoSpaceDE w:val="0"/>
        <w:ind w:firstLine="567"/>
        <w:jc w:val="both"/>
      </w:pPr>
    </w:p>
    <w:p w:rsidR="005F4BF7" w:rsidRDefault="005F4BF7" w:rsidP="005F4BF7">
      <w:pPr>
        <w:widowControl w:val="0"/>
        <w:tabs>
          <w:tab w:val="left" w:pos="360"/>
          <w:tab w:val="left" w:pos="900"/>
          <w:tab w:val="left" w:pos="1080"/>
          <w:tab w:val="left" w:pos="1260"/>
          <w:tab w:val="left" w:pos="1620"/>
          <w:tab w:val="left" w:pos="2160"/>
          <w:tab w:val="left" w:pos="3630"/>
        </w:tabs>
        <w:autoSpaceDE w:val="0"/>
        <w:ind w:firstLine="567"/>
        <w:jc w:val="both"/>
      </w:pPr>
    </w:p>
    <w:p w:rsidR="00001CF8" w:rsidRDefault="00001CF8" w:rsidP="005F4BF7">
      <w:pPr>
        <w:widowControl w:val="0"/>
        <w:tabs>
          <w:tab w:val="left" w:pos="360"/>
          <w:tab w:val="left" w:pos="900"/>
          <w:tab w:val="left" w:pos="1080"/>
          <w:tab w:val="left" w:pos="1260"/>
          <w:tab w:val="left" w:pos="1620"/>
          <w:tab w:val="left" w:pos="2160"/>
          <w:tab w:val="left" w:pos="3630"/>
        </w:tabs>
        <w:autoSpaceDE w:val="0"/>
        <w:ind w:firstLine="567"/>
        <w:jc w:val="both"/>
      </w:pPr>
    </w:p>
    <w:p w:rsidR="00001CF8" w:rsidRDefault="00001CF8" w:rsidP="005F4BF7">
      <w:pPr>
        <w:widowControl w:val="0"/>
        <w:tabs>
          <w:tab w:val="left" w:pos="360"/>
          <w:tab w:val="left" w:pos="900"/>
          <w:tab w:val="left" w:pos="1080"/>
          <w:tab w:val="left" w:pos="1260"/>
          <w:tab w:val="left" w:pos="1620"/>
          <w:tab w:val="left" w:pos="2160"/>
          <w:tab w:val="left" w:pos="3630"/>
        </w:tabs>
        <w:autoSpaceDE w:val="0"/>
        <w:ind w:firstLine="567"/>
        <w:jc w:val="both"/>
      </w:pPr>
    </w:p>
    <w:p w:rsidR="005F4BF7" w:rsidRDefault="005F4BF7" w:rsidP="005F4BF7">
      <w:pPr>
        <w:widowControl w:val="0"/>
        <w:tabs>
          <w:tab w:val="left" w:pos="360"/>
          <w:tab w:val="left" w:pos="900"/>
          <w:tab w:val="left" w:pos="1080"/>
          <w:tab w:val="left" w:pos="1260"/>
          <w:tab w:val="left" w:pos="1620"/>
          <w:tab w:val="left" w:pos="2160"/>
          <w:tab w:val="left" w:pos="3630"/>
        </w:tabs>
        <w:autoSpaceDE w:val="0"/>
        <w:jc w:val="center"/>
      </w:pPr>
      <w:r>
        <w:rPr>
          <w:b/>
          <w:bCs/>
        </w:rPr>
        <w:t>СЕКЦИИ</w:t>
      </w:r>
    </w:p>
    <w:p w:rsidR="005F4BF7" w:rsidRDefault="005F4BF7" w:rsidP="005F4BF7">
      <w:pPr>
        <w:widowControl w:val="0"/>
        <w:tabs>
          <w:tab w:val="left" w:pos="360"/>
          <w:tab w:val="left" w:pos="900"/>
          <w:tab w:val="left" w:pos="1080"/>
          <w:tab w:val="left" w:pos="1260"/>
          <w:tab w:val="left" w:pos="1620"/>
          <w:tab w:val="left" w:pos="2160"/>
          <w:tab w:val="left" w:pos="3630"/>
        </w:tabs>
        <w:autoSpaceDE w:val="0"/>
        <w:ind w:firstLine="567"/>
        <w:jc w:val="center"/>
        <w:rPr>
          <w:b/>
          <w:bCs/>
        </w:rPr>
      </w:pPr>
    </w:p>
    <w:p w:rsidR="005F4BF7" w:rsidRDefault="005F4BF7" w:rsidP="005F4BF7">
      <w:pPr>
        <w:widowControl w:val="0"/>
        <w:tabs>
          <w:tab w:val="left" w:pos="360"/>
          <w:tab w:val="left" w:pos="900"/>
          <w:tab w:val="left" w:pos="1080"/>
          <w:tab w:val="left" w:pos="1260"/>
          <w:tab w:val="left" w:pos="1620"/>
          <w:tab w:val="left" w:pos="2160"/>
          <w:tab w:val="left" w:pos="3630"/>
        </w:tabs>
        <w:autoSpaceDE w:val="0"/>
        <w:ind w:firstLine="567"/>
      </w:pPr>
      <w:r>
        <w:rPr>
          <w:b/>
          <w:bCs/>
        </w:rPr>
        <w:t>1. Прикладная и фундаментальная математика</w:t>
      </w:r>
    </w:p>
    <w:p w:rsidR="005F4BF7" w:rsidRDefault="005F4BF7" w:rsidP="005F4BF7">
      <w:pPr>
        <w:tabs>
          <w:tab w:val="left" w:pos="202"/>
          <w:tab w:val="left" w:pos="277"/>
          <w:tab w:val="left" w:pos="968"/>
          <w:tab w:val="left" w:pos="1043"/>
          <w:tab w:val="left" w:pos="1106"/>
          <w:tab w:val="left" w:pos="1426"/>
          <w:tab w:val="left" w:pos="2117"/>
        </w:tabs>
        <w:snapToGrid w:val="0"/>
        <w:ind w:firstLine="567"/>
        <w:jc w:val="both"/>
      </w:pPr>
      <w:r>
        <w:rPr>
          <w:b/>
          <w:bCs/>
          <w:i/>
          <w:iCs/>
        </w:rPr>
        <w:tab/>
      </w:r>
      <w:r>
        <w:rPr>
          <w:i/>
          <w:iCs/>
        </w:rPr>
        <w:t>Работы в области математического анализа, алгебры, теории чисел, теории графов, дискретной математики и их приложения в информационных технологиях. Решение математических задач с использованием информационных технологий. Нестандартные задачи школьной программы по алгебре, геометрии, тригонометрии, имеющие прикладную направленность. Работы в области вычислительной математики, обработки данных, информационных технологий, компьютерного и геометрического моделирования. Нестандартные задачи в математике и механике. Работы, содержащие вместе с математическими постановками задач, запрограммированные алгоритмы решения этих задач на С++.</w:t>
      </w:r>
    </w:p>
    <w:p w:rsidR="005F4BF7" w:rsidRDefault="005F4BF7" w:rsidP="005F4BF7">
      <w:pPr>
        <w:tabs>
          <w:tab w:val="left" w:pos="202"/>
          <w:tab w:val="left" w:pos="277"/>
          <w:tab w:val="left" w:pos="968"/>
          <w:tab w:val="left" w:pos="1043"/>
          <w:tab w:val="left" w:pos="1106"/>
          <w:tab w:val="left" w:pos="1426"/>
          <w:tab w:val="left" w:pos="2117"/>
        </w:tabs>
        <w:snapToGrid w:val="0"/>
        <w:ind w:firstLine="567"/>
        <w:jc w:val="both"/>
      </w:pPr>
      <w:r>
        <w:rPr>
          <w:b/>
          <w:bCs/>
          <w:i/>
          <w:iCs/>
        </w:rPr>
        <w:t xml:space="preserve">2. </w:t>
      </w:r>
      <w:r>
        <w:rPr>
          <w:b/>
          <w:bCs/>
        </w:rPr>
        <w:t>Физика, инженерные науки</w:t>
      </w:r>
    </w:p>
    <w:p w:rsidR="005F4BF7" w:rsidRDefault="005F4BF7" w:rsidP="005F4BF7">
      <w:pPr>
        <w:tabs>
          <w:tab w:val="left" w:pos="202"/>
          <w:tab w:val="left" w:pos="277"/>
          <w:tab w:val="left" w:pos="968"/>
          <w:tab w:val="left" w:pos="1043"/>
          <w:tab w:val="left" w:pos="1106"/>
          <w:tab w:val="left" w:pos="1426"/>
          <w:tab w:val="left" w:pos="2117"/>
        </w:tabs>
        <w:snapToGrid w:val="0"/>
        <w:ind w:firstLine="567"/>
        <w:jc w:val="both"/>
      </w:pPr>
      <w:r>
        <w:rPr>
          <w:i/>
          <w:iCs/>
        </w:rPr>
        <w:tab/>
        <w:t>Работы, посвященные изучению фундаментальных законов природы, связанных с наиболее общими формами движения и превращения материи, вопросы теоретической и экспериментальной физики и ряда смежных отраслей, таких, как астрофизика, биофизика, геофизика, физика в медицине, физика живых организмов. Робототехника, новые кинематические схемы, алгоритмы управления, аппаратно-программные средства систем управления. Искусственный интеллект и интеллектуальные системы управления. Автономные (интеллектуальные) роботы. Автоматизированные системы проектирования, обучения и самообучения. Разработка новой элементной базы радиоэлектронных, оптикоэлектронных и медицинских приборов, исследования взаимодействия электромагнитных и ультразвуковых волн с различными объектами, создание технологий применения сложных компьютерных систем в технике и медицине, нанотехнологии радиоэлектронных средств.</w:t>
      </w:r>
    </w:p>
    <w:p w:rsidR="005F4BF7" w:rsidRDefault="005F4BF7" w:rsidP="005F4BF7">
      <w:pPr>
        <w:tabs>
          <w:tab w:val="left" w:pos="202"/>
          <w:tab w:val="left" w:pos="277"/>
          <w:tab w:val="left" w:pos="968"/>
          <w:tab w:val="left" w:pos="1043"/>
          <w:tab w:val="left" w:pos="1106"/>
          <w:tab w:val="left" w:pos="1426"/>
          <w:tab w:val="left" w:pos="2117"/>
        </w:tabs>
        <w:autoSpaceDE w:val="0"/>
        <w:snapToGrid w:val="0"/>
        <w:ind w:firstLine="567"/>
        <w:jc w:val="both"/>
      </w:pPr>
      <w:r>
        <w:rPr>
          <w:b/>
          <w:bCs/>
        </w:rPr>
        <w:t>3. Информатика, вычислительная техника, телекоммуникации</w:t>
      </w:r>
    </w:p>
    <w:p w:rsidR="005F4BF7" w:rsidRDefault="005F4BF7" w:rsidP="005F4BF7">
      <w:pPr>
        <w:tabs>
          <w:tab w:val="left" w:pos="202"/>
          <w:tab w:val="left" w:pos="277"/>
          <w:tab w:val="left" w:pos="968"/>
          <w:tab w:val="left" w:pos="1043"/>
          <w:tab w:val="left" w:pos="1106"/>
          <w:tab w:val="left" w:pos="1426"/>
          <w:tab w:val="left" w:pos="2117"/>
        </w:tabs>
        <w:autoSpaceDE w:val="0"/>
        <w:snapToGrid w:val="0"/>
        <w:ind w:firstLine="567"/>
        <w:jc w:val="both"/>
      </w:pPr>
      <w:r>
        <w:rPr>
          <w:i/>
          <w:iCs/>
        </w:rPr>
        <w:t>Информатика и вычислительная математика. Информационные технологии в науке, технике, образовании. Нетрадиционные архитектуры вычислительной техники. Модели решения функциональных и вычислительных задач. Обучающие, тестирующие, моделирующие программные средства. Автоматизация тестирования программного обеспечения и различных электронных систем. Разработка и исследование систем управления, в том числе интеллектуальных. Системы обработки информации. Современные компьютеризированные системы автоматизации технологических процессов и производств. Администрирование баз данных и компьютерных сетей. Телекоммуникационные системы. Рассматриваются работы, предметом которых является создание программного обеспечения, реализующего математические модели технических объектов, процессов и физических явлений; разработки устройств, оснащенных системой управления, которые являются частью систем автоматики в той или иной сфере применения.</w:t>
      </w:r>
    </w:p>
    <w:p w:rsidR="005F4BF7" w:rsidRDefault="005F4BF7" w:rsidP="005F4BF7">
      <w:pPr>
        <w:tabs>
          <w:tab w:val="left" w:pos="202"/>
          <w:tab w:val="left" w:pos="277"/>
          <w:tab w:val="left" w:pos="968"/>
          <w:tab w:val="left" w:pos="1043"/>
          <w:tab w:val="left" w:pos="1106"/>
          <w:tab w:val="left" w:pos="1426"/>
          <w:tab w:val="left" w:pos="2117"/>
        </w:tabs>
        <w:autoSpaceDE w:val="0"/>
        <w:snapToGrid w:val="0"/>
        <w:ind w:firstLine="567"/>
        <w:jc w:val="both"/>
      </w:pPr>
      <w:r>
        <w:rPr>
          <w:b/>
          <w:bCs/>
        </w:rPr>
        <w:t>4. Химия и химические технологии</w:t>
      </w:r>
    </w:p>
    <w:p w:rsidR="005F4BF7" w:rsidRDefault="005F4BF7" w:rsidP="005F4BF7">
      <w:pPr>
        <w:tabs>
          <w:tab w:val="left" w:pos="202"/>
          <w:tab w:val="left" w:pos="277"/>
          <w:tab w:val="left" w:pos="968"/>
          <w:tab w:val="left" w:pos="1043"/>
          <w:tab w:val="left" w:pos="1106"/>
          <w:tab w:val="left" w:pos="1426"/>
          <w:tab w:val="left" w:pos="2117"/>
        </w:tabs>
        <w:snapToGrid w:val="0"/>
        <w:ind w:firstLine="567"/>
        <w:jc w:val="both"/>
      </w:pPr>
      <w:r>
        <w:rPr>
          <w:i/>
          <w:iCs/>
        </w:rPr>
        <w:t>Теоретическая и экспериментальная химия, общая и неорганическая химия, аналитическая химия, органическая химия, физическая химия, квантовая химия, коллоидная химия, фармацевтическая химия и биохимия, химическая технология и биотехнология.</w:t>
      </w:r>
    </w:p>
    <w:p w:rsidR="005F4BF7" w:rsidRDefault="005F4BF7" w:rsidP="005F4BF7">
      <w:pPr>
        <w:tabs>
          <w:tab w:val="left" w:pos="202"/>
          <w:tab w:val="left" w:pos="277"/>
          <w:tab w:val="left" w:pos="968"/>
          <w:tab w:val="left" w:pos="1043"/>
          <w:tab w:val="left" w:pos="1106"/>
          <w:tab w:val="left" w:pos="1426"/>
          <w:tab w:val="left" w:pos="2117"/>
        </w:tabs>
        <w:snapToGrid w:val="0"/>
        <w:ind w:firstLine="567"/>
        <w:jc w:val="both"/>
      </w:pPr>
      <w:r>
        <w:rPr>
          <w:b/>
          <w:bCs/>
          <w:i/>
          <w:iCs/>
        </w:rPr>
        <w:t xml:space="preserve">5. </w:t>
      </w:r>
      <w:r>
        <w:rPr>
          <w:b/>
          <w:bCs/>
        </w:rPr>
        <w:t>География. Почвоведение, биосфера и проблемы Земли</w:t>
      </w:r>
    </w:p>
    <w:p w:rsidR="005F4BF7" w:rsidRDefault="005F4BF7" w:rsidP="005F4BF7">
      <w:pPr>
        <w:tabs>
          <w:tab w:val="left" w:pos="202"/>
          <w:tab w:val="left" w:pos="277"/>
          <w:tab w:val="left" w:pos="968"/>
          <w:tab w:val="left" w:pos="1043"/>
          <w:tab w:val="left" w:pos="1106"/>
          <w:tab w:val="left" w:pos="1426"/>
          <w:tab w:val="left" w:pos="2117"/>
        </w:tabs>
        <w:snapToGrid w:val="0"/>
        <w:ind w:firstLine="567"/>
        <w:jc w:val="both"/>
      </w:pPr>
      <w:r>
        <w:rPr>
          <w:i/>
          <w:iCs/>
        </w:rPr>
        <w:t>Обработка и интерпретация геологических, геохимических и геофизических данных; геодинамическая эволюция регионов; прогноз и оценка ресурсов региона; определение подсчетных параметров, подсчет запасов и ресурсов; геохимические исследования; геоэкологический мониторинг месторождений полезных ископаемых региона; технологии геоинформационного обеспечения месторождений полезных ископаемых региона.</w:t>
      </w:r>
    </w:p>
    <w:p w:rsidR="005F4BF7" w:rsidRDefault="005F4BF7" w:rsidP="005F4BF7">
      <w:pPr>
        <w:tabs>
          <w:tab w:val="left" w:pos="202"/>
          <w:tab w:val="left" w:pos="277"/>
          <w:tab w:val="left" w:pos="968"/>
          <w:tab w:val="left" w:pos="1043"/>
          <w:tab w:val="left" w:pos="1106"/>
          <w:tab w:val="left" w:pos="1426"/>
          <w:tab w:val="left" w:pos="2117"/>
        </w:tabs>
        <w:snapToGrid w:val="0"/>
        <w:ind w:firstLine="567"/>
        <w:jc w:val="both"/>
      </w:pPr>
      <w:r>
        <w:rPr>
          <w:b/>
          <w:bCs/>
        </w:rPr>
        <w:t>6. Биология и биотехнологии</w:t>
      </w:r>
    </w:p>
    <w:p w:rsidR="005F4BF7" w:rsidRDefault="005F4BF7" w:rsidP="005F4BF7">
      <w:pPr>
        <w:tabs>
          <w:tab w:val="left" w:pos="202"/>
          <w:tab w:val="left" w:pos="277"/>
          <w:tab w:val="left" w:pos="968"/>
          <w:tab w:val="left" w:pos="1043"/>
          <w:tab w:val="left" w:pos="1106"/>
          <w:tab w:val="left" w:pos="1426"/>
          <w:tab w:val="left" w:pos="2117"/>
        </w:tabs>
        <w:snapToGrid w:val="0"/>
        <w:ind w:firstLine="567"/>
        <w:jc w:val="both"/>
      </w:pPr>
      <w:r>
        <w:rPr>
          <w:i/>
          <w:iCs/>
        </w:rPr>
        <w:lastRenderedPageBreak/>
        <w:t>Традиционные научные исследования отдельных структур и компонентов организмов и клеток. Системная биология. Компьютерное моделирование. Современная биотехнология.</w:t>
      </w:r>
    </w:p>
    <w:p w:rsidR="005F4BF7" w:rsidRDefault="005F4BF7" w:rsidP="005F4BF7">
      <w:pPr>
        <w:tabs>
          <w:tab w:val="left" w:pos="202"/>
          <w:tab w:val="left" w:pos="277"/>
          <w:tab w:val="left" w:pos="968"/>
          <w:tab w:val="left" w:pos="1043"/>
          <w:tab w:val="left" w:pos="1106"/>
          <w:tab w:val="left" w:pos="1426"/>
          <w:tab w:val="left" w:pos="2117"/>
        </w:tabs>
        <w:snapToGrid w:val="0"/>
        <w:ind w:firstLine="567"/>
        <w:jc w:val="both"/>
      </w:pPr>
      <w:r>
        <w:rPr>
          <w:b/>
          <w:bCs/>
        </w:rPr>
        <w:t>7. Валеология</w:t>
      </w:r>
    </w:p>
    <w:p w:rsidR="005F4BF7" w:rsidRDefault="005F4BF7" w:rsidP="005F4BF7">
      <w:pPr>
        <w:tabs>
          <w:tab w:val="left" w:pos="202"/>
          <w:tab w:val="left" w:pos="277"/>
          <w:tab w:val="left" w:pos="968"/>
          <w:tab w:val="left" w:pos="1043"/>
          <w:tab w:val="left" w:pos="1106"/>
          <w:tab w:val="left" w:pos="1426"/>
          <w:tab w:val="left" w:pos="2117"/>
        </w:tabs>
        <w:snapToGrid w:val="0"/>
        <w:ind w:firstLine="567"/>
        <w:jc w:val="both"/>
      </w:pPr>
      <w:r>
        <w:rPr>
          <w:i/>
          <w:iCs/>
        </w:rPr>
        <w:t>Исследования в области охраны здоровья, воздействия различных внешних и внутренних факторов на развитие и здоровье человека.</w:t>
      </w:r>
    </w:p>
    <w:p w:rsidR="005F4BF7" w:rsidRDefault="005F4BF7" w:rsidP="005F4BF7">
      <w:pPr>
        <w:tabs>
          <w:tab w:val="left" w:pos="202"/>
          <w:tab w:val="left" w:pos="277"/>
          <w:tab w:val="left" w:pos="968"/>
          <w:tab w:val="left" w:pos="1043"/>
          <w:tab w:val="left" w:pos="1106"/>
          <w:tab w:val="left" w:pos="1426"/>
          <w:tab w:val="left" w:pos="2117"/>
        </w:tabs>
        <w:autoSpaceDE w:val="0"/>
        <w:snapToGrid w:val="0"/>
        <w:ind w:firstLine="567"/>
        <w:jc w:val="both"/>
      </w:pPr>
      <w:r>
        <w:rPr>
          <w:i/>
          <w:iCs/>
        </w:rPr>
        <w:t>Изучение представления о генетических и функциональных резервах систем организма и организма в целом, обеспечивающих устойчивость психофизиологического и социокультурного развития и сохранение здоровья человека в условиях влияния на него меняющихся условий внешней и внутренней среды.</w:t>
      </w:r>
    </w:p>
    <w:p w:rsidR="005F4BF7" w:rsidRDefault="005F4BF7" w:rsidP="005F4BF7">
      <w:pPr>
        <w:tabs>
          <w:tab w:val="left" w:pos="202"/>
          <w:tab w:val="left" w:pos="277"/>
          <w:tab w:val="left" w:pos="968"/>
          <w:tab w:val="left" w:pos="1043"/>
          <w:tab w:val="left" w:pos="1106"/>
          <w:tab w:val="left" w:pos="1426"/>
          <w:tab w:val="left" w:pos="2117"/>
        </w:tabs>
        <w:autoSpaceDE w:val="0"/>
        <w:snapToGrid w:val="0"/>
        <w:ind w:firstLine="567"/>
        <w:jc w:val="both"/>
      </w:pPr>
      <w:r>
        <w:rPr>
          <w:b/>
          <w:bCs/>
        </w:rPr>
        <w:t>8. Экология</w:t>
      </w:r>
    </w:p>
    <w:p w:rsidR="005F4BF7" w:rsidRDefault="005F4BF7" w:rsidP="005F4BF7">
      <w:pPr>
        <w:tabs>
          <w:tab w:val="left" w:pos="202"/>
          <w:tab w:val="left" w:pos="277"/>
          <w:tab w:val="left" w:pos="968"/>
          <w:tab w:val="left" w:pos="1043"/>
          <w:tab w:val="left" w:pos="1106"/>
          <w:tab w:val="left" w:pos="1426"/>
          <w:tab w:val="left" w:pos="2117"/>
        </w:tabs>
        <w:snapToGrid w:val="0"/>
        <w:ind w:firstLine="567"/>
        <w:jc w:val="both"/>
      </w:pPr>
      <w:r>
        <w:rPr>
          <w:i/>
          <w:iCs/>
        </w:rPr>
        <w:t>Проблемы загрязнения биосферы и ее компонентов. Загрязнение почв, растений, воздуха тяжелыми металлами, радионуклидами, экотоксикантами. Вопросы мониторинга загрязненных и естественных экосистем. Источники выделения загрязняющих веществ, энергии и других факторов воздействия на окружающую среду. Системы регулирования сбросов и выбросов загрязняющих веществ; системы размещения, переработки нефтепродуктов, оценка воздействия на окружающую среду, оценка правовых основ природопользования и охраны окружающей среды; анализ базовой информации в области экологии и природопользования.</w:t>
      </w:r>
    </w:p>
    <w:p w:rsidR="005F4BF7" w:rsidRDefault="005F4BF7" w:rsidP="005F4BF7">
      <w:pPr>
        <w:tabs>
          <w:tab w:val="left" w:pos="202"/>
          <w:tab w:val="left" w:pos="277"/>
          <w:tab w:val="left" w:pos="968"/>
          <w:tab w:val="left" w:pos="1043"/>
          <w:tab w:val="left" w:pos="1106"/>
          <w:tab w:val="left" w:pos="1426"/>
          <w:tab w:val="left" w:pos="2117"/>
        </w:tabs>
        <w:snapToGrid w:val="0"/>
        <w:ind w:firstLine="567"/>
        <w:jc w:val="both"/>
      </w:pPr>
      <w:r>
        <w:rPr>
          <w:b/>
          <w:bCs/>
        </w:rPr>
        <w:t>9. Страноведение и иностранные языки</w:t>
      </w:r>
    </w:p>
    <w:p w:rsidR="005F4BF7" w:rsidRDefault="005F4BF7" w:rsidP="005F4BF7">
      <w:pPr>
        <w:tabs>
          <w:tab w:val="left" w:pos="202"/>
          <w:tab w:val="left" w:pos="277"/>
          <w:tab w:val="left" w:pos="968"/>
          <w:tab w:val="left" w:pos="1043"/>
          <w:tab w:val="left" w:pos="1106"/>
          <w:tab w:val="left" w:pos="1426"/>
          <w:tab w:val="left" w:pos="2117"/>
        </w:tabs>
        <w:snapToGrid w:val="0"/>
        <w:ind w:firstLine="567"/>
        <w:jc w:val="both"/>
      </w:pPr>
      <w:r>
        <w:rPr>
          <w:i/>
          <w:iCs/>
        </w:rPr>
        <w:t>Комплексное изучение стран изучаемых языков, систематизация и обобщение разнородных данные об их природе, населении, хозяйстве, культуре и социальной организации. Черты современного облика той или иной страны, своеобразие её традиций, искусства, языка, народного творчества. Туристское страноведение. Лингвистические исследования изучаемого языка.</w:t>
      </w:r>
    </w:p>
    <w:p w:rsidR="005F4BF7" w:rsidRDefault="005F4BF7" w:rsidP="005F4BF7">
      <w:pPr>
        <w:tabs>
          <w:tab w:val="left" w:pos="202"/>
          <w:tab w:val="left" w:pos="277"/>
          <w:tab w:val="left" w:pos="968"/>
          <w:tab w:val="left" w:pos="1043"/>
          <w:tab w:val="left" w:pos="1106"/>
          <w:tab w:val="left" w:pos="1426"/>
          <w:tab w:val="left" w:pos="2117"/>
        </w:tabs>
        <w:snapToGrid w:val="0"/>
        <w:ind w:firstLine="567"/>
        <w:jc w:val="both"/>
      </w:pPr>
      <w:r>
        <w:rPr>
          <w:b/>
          <w:bCs/>
        </w:rPr>
        <w:t>10. Экономика, бизнес и менеджмент</w:t>
      </w:r>
    </w:p>
    <w:p w:rsidR="005F4BF7" w:rsidRDefault="005F4BF7" w:rsidP="005F4BF7">
      <w:pPr>
        <w:tabs>
          <w:tab w:val="left" w:pos="202"/>
          <w:tab w:val="left" w:pos="277"/>
          <w:tab w:val="left" w:pos="968"/>
          <w:tab w:val="left" w:pos="1043"/>
          <w:tab w:val="left" w:pos="1106"/>
          <w:tab w:val="left" w:pos="1426"/>
          <w:tab w:val="left" w:pos="2117"/>
        </w:tabs>
        <w:snapToGrid w:val="0"/>
        <w:ind w:firstLine="567"/>
        <w:jc w:val="both"/>
      </w:pPr>
      <w:r>
        <w:rPr>
          <w:i/>
          <w:iCs/>
        </w:rPr>
        <w:t>Экономическое поведение индивидов (потребителей, производителей, покупателей, продавцов, заемщиков, кредиторов, акционеров, наемных работников, работодателей, налогоплательщиков), фирм, государства в условиях рыночной экономики; особенности функционирования современных рынков факторов производства (труда, капитала); значение институтов в социально экономическом развитии общества; место и роль России в глобальной экономике; достижение экономической эффективности в условиях ограниченности ресурсов; провалы рынка; стабилизация экономики, экономический рост и политика государства; социальные и экономические последствия безработицы, инфляции, государственного долга; развитие международной торговли.</w:t>
      </w:r>
    </w:p>
    <w:p w:rsidR="005F4BF7" w:rsidRDefault="005F4BF7" w:rsidP="005F4BF7">
      <w:pPr>
        <w:tabs>
          <w:tab w:val="left" w:pos="202"/>
          <w:tab w:val="left" w:pos="277"/>
          <w:tab w:val="left" w:pos="968"/>
          <w:tab w:val="left" w:pos="1043"/>
          <w:tab w:val="left" w:pos="1106"/>
          <w:tab w:val="left" w:pos="1426"/>
          <w:tab w:val="left" w:pos="2117"/>
        </w:tabs>
        <w:snapToGrid w:val="0"/>
        <w:ind w:firstLine="567"/>
        <w:jc w:val="both"/>
      </w:pPr>
      <w:r>
        <w:rPr>
          <w:b/>
          <w:bCs/>
        </w:rPr>
        <w:t>11. Историческое краеведение</w:t>
      </w:r>
      <w:r>
        <w:rPr>
          <w:rFonts w:eastAsia="Yu Mincho"/>
          <w:b/>
          <w:bCs/>
          <w:lang w:eastAsia="ja-JP"/>
        </w:rPr>
        <w:t>, э</w:t>
      </w:r>
      <w:r>
        <w:rPr>
          <w:b/>
          <w:bCs/>
        </w:rPr>
        <w:t>тнография и культурология</w:t>
      </w:r>
    </w:p>
    <w:p w:rsidR="005F4BF7" w:rsidRDefault="005F4BF7" w:rsidP="005F4BF7">
      <w:pPr>
        <w:tabs>
          <w:tab w:val="left" w:pos="202"/>
          <w:tab w:val="left" w:pos="277"/>
          <w:tab w:val="left" w:pos="968"/>
          <w:tab w:val="left" w:pos="1043"/>
          <w:tab w:val="left" w:pos="1106"/>
          <w:tab w:val="left" w:pos="1426"/>
          <w:tab w:val="left" w:pos="2117"/>
        </w:tabs>
        <w:autoSpaceDE w:val="0"/>
        <w:snapToGrid w:val="0"/>
        <w:ind w:firstLine="567"/>
        <w:jc w:val="both"/>
      </w:pPr>
      <w:r>
        <w:rPr>
          <w:i/>
          <w:iCs/>
        </w:rPr>
        <w:t>Освоение местного исторического опыта, и важнейшая деятельность, нацеленная на выявление, сохранение и изучение культурного и природного наследия, а также метод исторического исследования. Изучение локально-исторических процессов, выступающих в качестве самостоятельных проблем исторической науки (история городов, селений, усадеб, храмов и монастырей, производственных структур, центров народных промыслов, уникальных историко-культурных территорий, историко-этнических образований и т.п.). Историко-краеведческое направление в сибирской историографии. Изучение Республики Тыва с точки зрения истории.</w:t>
      </w:r>
    </w:p>
    <w:p w:rsidR="005F4BF7" w:rsidRDefault="005F4BF7" w:rsidP="005F4BF7">
      <w:pPr>
        <w:tabs>
          <w:tab w:val="left" w:pos="202"/>
          <w:tab w:val="left" w:pos="277"/>
          <w:tab w:val="left" w:pos="968"/>
          <w:tab w:val="left" w:pos="1043"/>
          <w:tab w:val="left" w:pos="1106"/>
          <w:tab w:val="left" w:pos="1426"/>
          <w:tab w:val="left" w:pos="2117"/>
        </w:tabs>
        <w:autoSpaceDE w:val="0"/>
        <w:snapToGrid w:val="0"/>
        <w:ind w:firstLine="567"/>
        <w:jc w:val="both"/>
      </w:pPr>
      <w:r>
        <w:rPr>
          <w:i/>
          <w:iCs/>
        </w:rPr>
        <w:t xml:space="preserve">Культурные формы, процессы, практики в истории и современности; способы производства культурных значений, их распространения и потребления в публичной и частной сферах жизни общества; языки и символы культуры; культурные ценности и нормы; культурная память; культурные традиции: преемственность и разрывы; история культуры стран и регионов мира; история культуры России, региона; локальные культуры; информационная среда современной культуры; конструирование культурной картины мира; формы и способы социокультурной идентификации; социальные институты культуры; современные методы управления в сфере культуры; экономика культуры; проектная деятельность в сфере культуры; современная культурная политика; сохранение культурного и природного наследия; формы и способы </w:t>
      </w:r>
      <w:r>
        <w:rPr>
          <w:i/>
          <w:iCs/>
        </w:rPr>
        <w:lastRenderedPageBreak/>
        <w:t>межличностных и межкультурных коммуникаций в глобальном и локальном контекстах; культура межконфессионального диалога; просвещение и образование в сфере культуры .</w:t>
      </w:r>
    </w:p>
    <w:p w:rsidR="00E02945" w:rsidRDefault="00E02945" w:rsidP="005F4BF7">
      <w:pPr>
        <w:tabs>
          <w:tab w:val="left" w:pos="202"/>
          <w:tab w:val="left" w:pos="277"/>
          <w:tab w:val="left" w:pos="968"/>
          <w:tab w:val="left" w:pos="1043"/>
          <w:tab w:val="left" w:pos="1106"/>
          <w:tab w:val="left" w:pos="1426"/>
          <w:tab w:val="left" w:pos="2117"/>
        </w:tabs>
        <w:autoSpaceDE w:val="0"/>
        <w:snapToGrid w:val="0"/>
        <w:ind w:firstLine="567"/>
        <w:jc w:val="both"/>
        <w:rPr>
          <w:b/>
          <w:bCs/>
        </w:rPr>
      </w:pPr>
    </w:p>
    <w:p w:rsidR="005F4BF7" w:rsidRDefault="005F4BF7" w:rsidP="005F4BF7">
      <w:pPr>
        <w:tabs>
          <w:tab w:val="left" w:pos="202"/>
          <w:tab w:val="left" w:pos="277"/>
          <w:tab w:val="left" w:pos="968"/>
          <w:tab w:val="left" w:pos="1043"/>
          <w:tab w:val="left" w:pos="1106"/>
          <w:tab w:val="left" w:pos="1426"/>
          <w:tab w:val="left" w:pos="2117"/>
        </w:tabs>
        <w:autoSpaceDE w:val="0"/>
        <w:snapToGrid w:val="0"/>
        <w:ind w:firstLine="567"/>
        <w:jc w:val="both"/>
      </w:pPr>
      <w:r>
        <w:rPr>
          <w:b/>
          <w:bCs/>
        </w:rPr>
        <w:t>12. Общественные науки, социология</w:t>
      </w:r>
    </w:p>
    <w:p w:rsidR="005F4BF7" w:rsidRDefault="005F4BF7" w:rsidP="005F4BF7">
      <w:pPr>
        <w:tabs>
          <w:tab w:val="left" w:pos="202"/>
          <w:tab w:val="left" w:pos="277"/>
          <w:tab w:val="left" w:pos="968"/>
          <w:tab w:val="left" w:pos="1043"/>
          <w:tab w:val="left" w:pos="1106"/>
          <w:tab w:val="left" w:pos="1426"/>
          <w:tab w:val="left" w:pos="2117"/>
        </w:tabs>
        <w:snapToGrid w:val="0"/>
        <w:ind w:firstLine="567"/>
        <w:jc w:val="both"/>
      </w:pPr>
      <w:r>
        <w:rPr>
          <w:i/>
          <w:iCs/>
        </w:rPr>
        <w:tab/>
        <w:t>Работы об обществе как целостной системе, о структуре и социальных институтах, социальных группах и общностях, отношениях личности и общества, закономерностях коллективного и массового поведения, в том числе скрытых, неосознаваемых самими участниками социальных законах и механизмах. Изучение закономерностей социальных и культурных изменений, процессов модернизации и глобализации, общественных движений, проблем гражданского общества. Социологическое изучение личности (в том числе ее статусы и роли), культуры (в том числе ценности, верования, знания, идеалы, формы и виды культуры), социальных институтов, социальной стратификации и мобильности, групп и общностей. Работы по изучению социальных институтов (экономические, политические, право, семью, церковь, образование и др.), а также ценностные и нормативные регуляции социального поведения, явления девиации и маргинальности. Социологическое изучение различных типов социальных групп и общностей, социальных конфликтов и форм взаимодействия.</w:t>
      </w:r>
    </w:p>
    <w:p w:rsidR="005F4BF7" w:rsidRDefault="005F4BF7" w:rsidP="005F4BF7">
      <w:pPr>
        <w:tabs>
          <w:tab w:val="left" w:pos="202"/>
          <w:tab w:val="left" w:pos="277"/>
          <w:tab w:val="left" w:pos="968"/>
          <w:tab w:val="left" w:pos="1043"/>
          <w:tab w:val="left" w:pos="1106"/>
          <w:tab w:val="left" w:pos="1426"/>
          <w:tab w:val="left" w:pos="2117"/>
        </w:tabs>
        <w:snapToGrid w:val="0"/>
        <w:ind w:firstLine="567"/>
        <w:jc w:val="both"/>
      </w:pPr>
      <w:r>
        <w:rPr>
          <w:b/>
          <w:bCs/>
        </w:rPr>
        <w:t>13. Русский язык. «Мост в лингвистику»</w:t>
      </w:r>
    </w:p>
    <w:p w:rsidR="005F4BF7" w:rsidRDefault="005F4BF7" w:rsidP="005F4BF7">
      <w:pPr>
        <w:tabs>
          <w:tab w:val="left" w:pos="202"/>
          <w:tab w:val="left" w:pos="277"/>
          <w:tab w:val="left" w:pos="968"/>
          <w:tab w:val="left" w:pos="1043"/>
          <w:tab w:val="left" w:pos="1106"/>
          <w:tab w:val="left" w:pos="1426"/>
          <w:tab w:val="left" w:pos="2117"/>
        </w:tabs>
        <w:snapToGrid w:val="0"/>
        <w:ind w:firstLine="567"/>
        <w:jc w:val="both"/>
      </w:pPr>
      <w:r>
        <w:rPr>
          <w:i/>
          <w:iCs/>
        </w:rPr>
        <w:tab/>
        <w:t>Основные направления исследований применительно к предметной области: молодежная лексика в культуре повседневности; проблема формирования языковой культуры будущего специалиста; концептуальные подходы к проблеме взаимодействия русского и иностранных языков в рамках современных лингвистических процессов; фактор лингвистической идентичности молодежи, принадлежащий к определенному социокультурному коду; трансформация лингвистической культуры молодежи как современная социальная проблема; подходы и принципы исследования современных изменений лингвистической культуры молодежи; новые реалии лингвистической культуры молодежи в современном обществе</w:t>
      </w:r>
    </w:p>
    <w:p w:rsidR="005F4BF7" w:rsidRDefault="005F4BF7" w:rsidP="005F4BF7">
      <w:pPr>
        <w:tabs>
          <w:tab w:val="left" w:pos="202"/>
          <w:tab w:val="left" w:pos="277"/>
          <w:tab w:val="left" w:pos="968"/>
          <w:tab w:val="left" w:pos="1043"/>
          <w:tab w:val="left" w:pos="1106"/>
          <w:tab w:val="left" w:pos="1426"/>
          <w:tab w:val="left" w:pos="2117"/>
        </w:tabs>
        <w:snapToGrid w:val="0"/>
        <w:ind w:firstLine="567"/>
        <w:jc w:val="both"/>
      </w:pPr>
      <w:r>
        <w:rPr>
          <w:b/>
          <w:bCs/>
        </w:rPr>
        <w:t>14. Русская литература, литературное творчество</w:t>
      </w:r>
    </w:p>
    <w:p w:rsidR="005F4BF7" w:rsidRDefault="005F4BF7" w:rsidP="005F4BF7">
      <w:pPr>
        <w:tabs>
          <w:tab w:val="left" w:pos="202"/>
          <w:tab w:val="left" w:pos="277"/>
          <w:tab w:val="left" w:pos="968"/>
          <w:tab w:val="left" w:pos="1043"/>
          <w:tab w:val="left" w:pos="1106"/>
          <w:tab w:val="left" w:pos="1426"/>
          <w:tab w:val="left" w:pos="2117"/>
        </w:tabs>
        <w:snapToGrid w:val="0"/>
        <w:ind w:firstLine="567"/>
        <w:jc w:val="both"/>
      </w:pPr>
      <w:r>
        <w:rPr>
          <w:b/>
          <w:bCs/>
        </w:rPr>
        <w:t>15. Тувинская литература</w:t>
      </w:r>
    </w:p>
    <w:p w:rsidR="005F4BF7" w:rsidRDefault="005F4BF7" w:rsidP="005F4BF7">
      <w:pPr>
        <w:tabs>
          <w:tab w:val="left" w:pos="202"/>
          <w:tab w:val="left" w:pos="277"/>
          <w:tab w:val="left" w:pos="968"/>
          <w:tab w:val="left" w:pos="1043"/>
          <w:tab w:val="left" w:pos="1106"/>
          <w:tab w:val="left" w:pos="1426"/>
          <w:tab w:val="left" w:pos="2117"/>
        </w:tabs>
        <w:snapToGrid w:val="0"/>
        <w:ind w:firstLine="567"/>
        <w:jc w:val="both"/>
      </w:pPr>
      <w:r>
        <w:rPr>
          <w:b/>
          <w:bCs/>
        </w:rPr>
        <w:t>16. Тувинская филология</w:t>
      </w:r>
    </w:p>
    <w:p w:rsidR="005F4BF7" w:rsidRDefault="005F4BF7" w:rsidP="005F4BF7">
      <w:pPr>
        <w:pStyle w:val="1"/>
        <w:widowControl w:val="0"/>
        <w:numPr>
          <w:ilvl w:val="0"/>
          <w:numId w:val="22"/>
        </w:numPr>
        <w:tabs>
          <w:tab w:val="left" w:pos="0"/>
          <w:tab w:val="left" w:pos="360"/>
          <w:tab w:val="left" w:pos="900"/>
          <w:tab w:val="left" w:pos="1080"/>
          <w:tab w:val="left" w:pos="1260"/>
          <w:tab w:val="left" w:pos="1620"/>
          <w:tab w:val="left" w:pos="2160"/>
        </w:tabs>
        <w:suppressAutoHyphens/>
        <w:autoSpaceDE w:val="0"/>
        <w:spacing w:before="0" w:after="0"/>
        <w:ind w:left="0" w:firstLine="567"/>
        <w:jc w:val="center"/>
        <w:rPr>
          <w:rFonts w:ascii="Times New Roman" w:hAnsi="Times New Roman" w:cs="Times New Roman"/>
          <w:b w:val="0"/>
          <w:sz w:val="24"/>
          <w:szCs w:val="24"/>
        </w:rPr>
      </w:pPr>
    </w:p>
    <w:p w:rsidR="005F4BF7" w:rsidRDefault="005F4BF7" w:rsidP="005F4BF7">
      <w:pPr>
        <w:pStyle w:val="1"/>
        <w:widowControl w:val="0"/>
        <w:numPr>
          <w:ilvl w:val="0"/>
          <w:numId w:val="22"/>
        </w:numPr>
        <w:tabs>
          <w:tab w:val="left" w:pos="0"/>
          <w:tab w:val="left" w:pos="360"/>
          <w:tab w:val="left" w:pos="900"/>
          <w:tab w:val="left" w:pos="1080"/>
          <w:tab w:val="left" w:pos="1260"/>
          <w:tab w:val="left" w:pos="1620"/>
          <w:tab w:val="left" w:pos="2160"/>
        </w:tabs>
        <w:suppressAutoHyphens/>
        <w:autoSpaceDE w:val="0"/>
        <w:spacing w:before="0" w:after="0"/>
        <w:ind w:left="0" w:firstLine="567"/>
        <w:jc w:val="center"/>
        <w:rPr>
          <w:rFonts w:ascii="Times New Roman" w:hAnsi="Times New Roman" w:cs="Times New Roman"/>
          <w:b w:val="0"/>
          <w:sz w:val="24"/>
          <w:szCs w:val="24"/>
        </w:rPr>
      </w:pPr>
    </w:p>
    <w:p w:rsidR="005F4BF7" w:rsidRDefault="005F4BF7" w:rsidP="005F4BF7">
      <w:pPr>
        <w:pStyle w:val="af5"/>
        <w:widowControl w:val="0"/>
        <w:tabs>
          <w:tab w:val="left" w:pos="0"/>
          <w:tab w:val="left" w:pos="360"/>
          <w:tab w:val="left" w:pos="900"/>
          <w:tab w:val="left" w:pos="1080"/>
          <w:tab w:val="left" w:pos="1260"/>
          <w:tab w:val="left" w:pos="1620"/>
          <w:tab w:val="left" w:pos="2160"/>
        </w:tabs>
        <w:autoSpaceDE w:val="0"/>
        <w:spacing w:after="0"/>
        <w:ind w:firstLine="567"/>
        <w:jc w:val="center"/>
        <w:rPr>
          <w:b/>
          <w:sz w:val="24"/>
          <w:szCs w:val="24"/>
        </w:rPr>
      </w:pPr>
    </w:p>
    <w:p w:rsidR="005F4BF7" w:rsidRDefault="005F4BF7" w:rsidP="005F4BF7">
      <w:pPr>
        <w:pStyle w:val="af5"/>
        <w:widowControl w:val="0"/>
        <w:tabs>
          <w:tab w:val="left" w:pos="0"/>
          <w:tab w:val="left" w:pos="360"/>
          <w:tab w:val="left" w:pos="900"/>
          <w:tab w:val="left" w:pos="1080"/>
          <w:tab w:val="left" w:pos="1260"/>
          <w:tab w:val="left" w:pos="1620"/>
          <w:tab w:val="left" w:pos="2160"/>
        </w:tabs>
        <w:autoSpaceDE w:val="0"/>
        <w:spacing w:after="0"/>
        <w:ind w:firstLine="567"/>
        <w:jc w:val="center"/>
        <w:rPr>
          <w:b/>
          <w:sz w:val="24"/>
          <w:szCs w:val="24"/>
        </w:rPr>
      </w:pPr>
    </w:p>
    <w:p w:rsidR="005F4BF7" w:rsidRDefault="005F4BF7" w:rsidP="005F4BF7">
      <w:pPr>
        <w:pStyle w:val="af5"/>
        <w:widowControl w:val="0"/>
        <w:tabs>
          <w:tab w:val="left" w:pos="0"/>
          <w:tab w:val="left" w:pos="360"/>
          <w:tab w:val="left" w:pos="900"/>
          <w:tab w:val="left" w:pos="1080"/>
          <w:tab w:val="left" w:pos="1260"/>
          <w:tab w:val="left" w:pos="1620"/>
          <w:tab w:val="left" w:pos="2160"/>
        </w:tabs>
        <w:autoSpaceDE w:val="0"/>
        <w:spacing w:after="0"/>
        <w:ind w:firstLine="567"/>
        <w:jc w:val="center"/>
        <w:rPr>
          <w:sz w:val="24"/>
          <w:szCs w:val="24"/>
        </w:rPr>
      </w:pPr>
    </w:p>
    <w:p w:rsidR="005F4BF7" w:rsidRDefault="005F4BF7" w:rsidP="005F4BF7">
      <w:pPr>
        <w:pStyle w:val="af5"/>
        <w:widowControl w:val="0"/>
        <w:tabs>
          <w:tab w:val="left" w:pos="0"/>
          <w:tab w:val="left" w:pos="360"/>
          <w:tab w:val="left" w:pos="900"/>
          <w:tab w:val="left" w:pos="1080"/>
          <w:tab w:val="left" w:pos="1260"/>
          <w:tab w:val="left" w:pos="1620"/>
          <w:tab w:val="left" w:pos="2160"/>
        </w:tabs>
        <w:autoSpaceDE w:val="0"/>
        <w:spacing w:after="0"/>
        <w:ind w:firstLine="567"/>
        <w:jc w:val="center"/>
        <w:rPr>
          <w:sz w:val="24"/>
          <w:szCs w:val="24"/>
        </w:rPr>
      </w:pPr>
    </w:p>
    <w:p w:rsidR="005F4BF7" w:rsidRDefault="005F4BF7" w:rsidP="005F4BF7">
      <w:pPr>
        <w:pStyle w:val="af5"/>
        <w:widowControl w:val="0"/>
        <w:tabs>
          <w:tab w:val="left" w:pos="0"/>
          <w:tab w:val="left" w:pos="360"/>
          <w:tab w:val="left" w:pos="900"/>
          <w:tab w:val="left" w:pos="1080"/>
          <w:tab w:val="left" w:pos="1260"/>
          <w:tab w:val="left" w:pos="1620"/>
          <w:tab w:val="left" w:pos="2160"/>
        </w:tabs>
        <w:autoSpaceDE w:val="0"/>
        <w:spacing w:after="0"/>
        <w:ind w:firstLine="567"/>
        <w:jc w:val="center"/>
        <w:rPr>
          <w:sz w:val="24"/>
          <w:szCs w:val="24"/>
        </w:rPr>
      </w:pPr>
    </w:p>
    <w:p w:rsidR="005F4BF7" w:rsidRDefault="005F4BF7" w:rsidP="005F4BF7">
      <w:pPr>
        <w:pStyle w:val="af5"/>
        <w:widowControl w:val="0"/>
        <w:tabs>
          <w:tab w:val="left" w:pos="0"/>
          <w:tab w:val="left" w:pos="360"/>
          <w:tab w:val="left" w:pos="900"/>
          <w:tab w:val="left" w:pos="1080"/>
          <w:tab w:val="left" w:pos="1260"/>
          <w:tab w:val="left" w:pos="1620"/>
          <w:tab w:val="left" w:pos="2160"/>
        </w:tabs>
        <w:autoSpaceDE w:val="0"/>
        <w:spacing w:after="0"/>
        <w:ind w:firstLine="567"/>
        <w:jc w:val="center"/>
        <w:rPr>
          <w:sz w:val="24"/>
          <w:szCs w:val="24"/>
        </w:rPr>
      </w:pPr>
    </w:p>
    <w:p w:rsidR="005F4BF7" w:rsidRDefault="005F4BF7" w:rsidP="005F4BF7">
      <w:pPr>
        <w:pStyle w:val="af5"/>
        <w:widowControl w:val="0"/>
        <w:tabs>
          <w:tab w:val="left" w:pos="0"/>
          <w:tab w:val="left" w:pos="360"/>
          <w:tab w:val="left" w:pos="900"/>
          <w:tab w:val="left" w:pos="1080"/>
          <w:tab w:val="left" w:pos="1260"/>
          <w:tab w:val="left" w:pos="1620"/>
          <w:tab w:val="left" w:pos="2160"/>
        </w:tabs>
        <w:autoSpaceDE w:val="0"/>
        <w:spacing w:after="0"/>
        <w:ind w:firstLine="567"/>
        <w:jc w:val="center"/>
        <w:rPr>
          <w:sz w:val="24"/>
          <w:szCs w:val="24"/>
        </w:rPr>
      </w:pPr>
    </w:p>
    <w:p w:rsidR="005F4BF7" w:rsidRDefault="005F4BF7" w:rsidP="005F4BF7">
      <w:pPr>
        <w:pStyle w:val="af5"/>
        <w:widowControl w:val="0"/>
        <w:tabs>
          <w:tab w:val="left" w:pos="0"/>
          <w:tab w:val="left" w:pos="360"/>
          <w:tab w:val="left" w:pos="900"/>
          <w:tab w:val="left" w:pos="1080"/>
          <w:tab w:val="left" w:pos="1260"/>
          <w:tab w:val="left" w:pos="1620"/>
          <w:tab w:val="left" w:pos="2160"/>
        </w:tabs>
        <w:autoSpaceDE w:val="0"/>
        <w:spacing w:after="0"/>
        <w:ind w:firstLine="567"/>
        <w:jc w:val="center"/>
        <w:rPr>
          <w:sz w:val="24"/>
          <w:szCs w:val="24"/>
        </w:rPr>
      </w:pPr>
    </w:p>
    <w:p w:rsidR="00001CF8" w:rsidRDefault="00001CF8" w:rsidP="005F4BF7">
      <w:pPr>
        <w:pStyle w:val="af5"/>
        <w:widowControl w:val="0"/>
        <w:tabs>
          <w:tab w:val="left" w:pos="0"/>
          <w:tab w:val="left" w:pos="360"/>
          <w:tab w:val="left" w:pos="900"/>
          <w:tab w:val="left" w:pos="1080"/>
          <w:tab w:val="left" w:pos="1260"/>
          <w:tab w:val="left" w:pos="1620"/>
          <w:tab w:val="left" w:pos="2160"/>
        </w:tabs>
        <w:autoSpaceDE w:val="0"/>
        <w:spacing w:after="0"/>
        <w:ind w:firstLine="567"/>
        <w:jc w:val="center"/>
        <w:rPr>
          <w:sz w:val="24"/>
          <w:szCs w:val="24"/>
        </w:rPr>
      </w:pPr>
    </w:p>
    <w:p w:rsidR="00001CF8" w:rsidRDefault="00001CF8" w:rsidP="005F4BF7">
      <w:pPr>
        <w:pStyle w:val="af5"/>
        <w:widowControl w:val="0"/>
        <w:tabs>
          <w:tab w:val="left" w:pos="0"/>
          <w:tab w:val="left" w:pos="360"/>
          <w:tab w:val="left" w:pos="900"/>
          <w:tab w:val="left" w:pos="1080"/>
          <w:tab w:val="left" w:pos="1260"/>
          <w:tab w:val="left" w:pos="1620"/>
          <w:tab w:val="left" w:pos="2160"/>
        </w:tabs>
        <w:autoSpaceDE w:val="0"/>
        <w:spacing w:after="0"/>
        <w:ind w:firstLine="567"/>
        <w:jc w:val="center"/>
        <w:rPr>
          <w:sz w:val="24"/>
          <w:szCs w:val="24"/>
        </w:rPr>
      </w:pPr>
    </w:p>
    <w:p w:rsidR="00001CF8" w:rsidRDefault="00001CF8" w:rsidP="005F4BF7">
      <w:pPr>
        <w:pStyle w:val="af5"/>
        <w:widowControl w:val="0"/>
        <w:tabs>
          <w:tab w:val="left" w:pos="0"/>
          <w:tab w:val="left" w:pos="360"/>
          <w:tab w:val="left" w:pos="900"/>
          <w:tab w:val="left" w:pos="1080"/>
          <w:tab w:val="left" w:pos="1260"/>
          <w:tab w:val="left" w:pos="1620"/>
          <w:tab w:val="left" w:pos="2160"/>
        </w:tabs>
        <w:autoSpaceDE w:val="0"/>
        <w:spacing w:after="0"/>
        <w:ind w:firstLine="567"/>
        <w:jc w:val="center"/>
        <w:rPr>
          <w:sz w:val="24"/>
          <w:szCs w:val="24"/>
        </w:rPr>
      </w:pPr>
    </w:p>
    <w:p w:rsidR="00001CF8" w:rsidRDefault="00001CF8" w:rsidP="005F4BF7">
      <w:pPr>
        <w:pStyle w:val="af5"/>
        <w:widowControl w:val="0"/>
        <w:tabs>
          <w:tab w:val="left" w:pos="0"/>
          <w:tab w:val="left" w:pos="360"/>
          <w:tab w:val="left" w:pos="900"/>
          <w:tab w:val="left" w:pos="1080"/>
          <w:tab w:val="left" w:pos="1260"/>
          <w:tab w:val="left" w:pos="1620"/>
          <w:tab w:val="left" w:pos="2160"/>
        </w:tabs>
        <w:autoSpaceDE w:val="0"/>
        <w:spacing w:after="0"/>
        <w:ind w:firstLine="567"/>
        <w:jc w:val="center"/>
        <w:rPr>
          <w:sz w:val="24"/>
          <w:szCs w:val="24"/>
        </w:rPr>
      </w:pPr>
    </w:p>
    <w:p w:rsidR="005F4BF7" w:rsidRDefault="005F4BF7" w:rsidP="005F4BF7">
      <w:pPr>
        <w:pStyle w:val="af5"/>
        <w:widowControl w:val="0"/>
        <w:tabs>
          <w:tab w:val="left" w:pos="0"/>
          <w:tab w:val="left" w:pos="360"/>
          <w:tab w:val="left" w:pos="900"/>
          <w:tab w:val="left" w:pos="1080"/>
          <w:tab w:val="left" w:pos="1260"/>
          <w:tab w:val="left" w:pos="1620"/>
          <w:tab w:val="left" w:pos="2160"/>
        </w:tabs>
        <w:autoSpaceDE w:val="0"/>
        <w:spacing w:after="0"/>
        <w:ind w:firstLine="567"/>
        <w:jc w:val="center"/>
        <w:rPr>
          <w:sz w:val="24"/>
          <w:szCs w:val="24"/>
        </w:rPr>
      </w:pPr>
    </w:p>
    <w:p w:rsidR="005F4BF7" w:rsidRDefault="005F4BF7" w:rsidP="005F4BF7">
      <w:pPr>
        <w:pStyle w:val="af5"/>
        <w:widowControl w:val="0"/>
        <w:tabs>
          <w:tab w:val="left" w:pos="0"/>
          <w:tab w:val="left" w:pos="360"/>
          <w:tab w:val="left" w:pos="900"/>
          <w:tab w:val="left" w:pos="1080"/>
          <w:tab w:val="left" w:pos="1260"/>
          <w:tab w:val="left" w:pos="1620"/>
          <w:tab w:val="left" w:pos="2160"/>
        </w:tabs>
        <w:autoSpaceDE w:val="0"/>
        <w:spacing w:after="0"/>
        <w:ind w:firstLine="567"/>
        <w:jc w:val="center"/>
        <w:rPr>
          <w:sz w:val="24"/>
          <w:szCs w:val="24"/>
        </w:rPr>
      </w:pPr>
    </w:p>
    <w:p w:rsidR="005F4BF7" w:rsidRDefault="005F4BF7" w:rsidP="005F4BF7">
      <w:pPr>
        <w:pStyle w:val="af5"/>
        <w:widowControl w:val="0"/>
        <w:tabs>
          <w:tab w:val="left" w:pos="0"/>
          <w:tab w:val="left" w:pos="360"/>
          <w:tab w:val="left" w:pos="900"/>
          <w:tab w:val="left" w:pos="1080"/>
          <w:tab w:val="left" w:pos="1260"/>
          <w:tab w:val="left" w:pos="1620"/>
          <w:tab w:val="left" w:pos="2160"/>
        </w:tabs>
        <w:autoSpaceDE w:val="0"/>
        <w:spacing w:after="0"/>
        <w:ind w:firstLine="567"/>
        <w:jc w:val="center"/>
        <w:rPr>
          <w:sz w:val="24"/>
          <w:szCs w:val="24"/>
        </w:rPr>
      </w:pPr>
    </w:p>
    <w:p w:rsidR="005F4BF7" w:rsidRDefault="005F4BF7" w:rsidP="005F4BF7">
      <w:pPr>
        <w:pStyle w:val="af5"/>
        <w:widowControl w:val="0"/>
        <w:tabs>
          <w:tab w:val="left" w:pos="0"/>
          <w:tab w:val="left" w:pos="360"/>
          <w:tab w:val="left" w:pos="900"/>
          <w:tab w:val="left" w:pos="1080"/>
          <w:tab w:val="left" w:pos="1260"/>
          <w:tab w:val="left" w:pos="1620"/>
          <w:tab w:val="left" w:pos="2160"/>
        </w:tabs>
        <w:autoSpaceDE w:val="0"/>
        <w:spacing w:after="0"/>
        <w:ind w:firstLine="567"/>
        <w:jc w:val="center"/>
        <w:rPr>
          <w:sz w:val="24"/>
          <w:szCs w:val="24"/>
        </w:rPr>
      </w:pPr>
    </w:p>
    <w:p w:rsidR="005F4BF7" w:rsidRDefault="005F4BF7" w:rsidP="005F4BF7">
      <w:pPr>
        <w:pStyle w:val="af5"/>
        <w:widowControl w:val="0"/>
        <w:tabs>
          <w:tab w:val="left" w:pos="0"/>
          <w:tab w:val="left" w:pos="360"/>
          <w:tab w:val="left" w:pos="900"/>
          <w:tab w:val="left" w:pos="1080"/>
          <w:tab w:val="left" w:pos="1260"/>
          <w:tab w:val="left" w:pos="1620"/>
          <w:tab w:val="left" w:pos="2160"/>
        </w:tabs>
        <w:autoSpaceDE w:val="0"/>
        <w:spacing w:after="0"/>
        <w:ind w:firstLine="567"/>
        <w:jc w:val="center"/>
        <w:rPr>
          <w:sz w:val="24"/>
          <w:szCs w:val="24"/>
        </w:rPr>
      </w:pPr>
    </w:p>
    <w:p w:rsidR="005F4BF7" w:rsidRDefault="005F4BF7" w:rsidP="005F4BF7">
      <w:pPr>
        <w:pStyle w:val="af5"/>
        <w:widowControl w:val="0"/>
        <w:tabs>
          <w:tab w:val="left" w:pos="0"/>
          <w:tab w:val="left" w:pos="360"/>
          <w:tab w:val="left" w:pos="900"/>
          <w:tab w:val="left" w:pos="1080"/>
          <w:tab w:val="left" w:pos="1260"/>
          <w:tab w:val="left" w:pos="1620"/>
          <w:tab w:val="left" w:pos="2160"/>
        </w:tabs>
        <w:autoSpaceDE w:val="0"/>
        <w:spacing w:after="0"/>
        <w:ind w:firstLine="567"/>
        <w:jc w:val="center"/>
        <w:rPr>
          <w:sz w:val="24"/>
          <w:szCs w:val="24"/>
        </w:rPr>
      </w:pPr>
    </w:p>
    <w:p w:rsidR="005F4BF7" w:rsidRDefault="005F4BF7" w:rsidP="005F4BF7">
      <w:pPr>
        <w:pStyle w:val="af5"/>
        <w:widowControl w:val="0"/>
        <w:tabs>
          <w:tab w:val="left" w:pos="0"/>
          <w:tab w:val="left" w:pos="360"/>
          <w:tab w:val="left" w:pos="900"/>
          <w:tab w:val="left" w:pos="1080"/>
          <w:tab w:val="left" w:pos="1260"/>
          <w:tab w:val="left" w:pos="1620"/>
          <w:tab w:val="left" w:pos="2160"/>
        </w:tabs>
        <w:autoSpaceDE w:val="0"/>
        <w:spacing w:after="0"/>
        <w:ind w:firstLine="567"/>
        <w:jc w:val="center"/>
        <w:rPr>
          <w:sz w:val="24"/>
          <w:szCs w:val="24"/>
        </w:rPr>
      </w:pPr>
    </w:p>
    <w:p w:rsidR="00E02945" w:rsidRDefault="00E02945" w:rsidP="005F4BF7">
      <w:pPr>
        <w:pStyle w:val="af5"/>
        <w:widowControl w:val="0"/>
        <w:tabs>
          <w:tab w:val="left" w:pos="0"/>
          <w:tab w:val="left" w:pos="360"/>
          <w:tab w:val="left" w:pos="900"/>
          <w:tab w:val="left" w:pos="1080"/>
          <w:tab w:val="left" w:pos="1260"/>
          <w:tab w:val="left" w:pos="1620"/>
          <w:tab w:val="left" w:pos="2160"/>
        </w:tabs>
        <w:autoSpaceDE w:val="0"/>
        <w:spacing w:after="0"/>
        <w:ind w:firstLine="567"/>
        <w:jc w:val="center"/>
        <w:rPr>
          <w:sz w:val="24"/>
          <w:szCs w:val="24"/>
        </w:rPr>
      </w:pPr>
    </w:p>
    <w:p w:rsidR="00E02945" w:rsidRDefault="00E02945" w:rsidP="005F4BF7">
      <w:pPr>
        <w:pStyle w:val="af5"/>
        <w:widowControl w:val="0"/>
        <w:tabs>
          <w:tab w:val="left" w:pos="0"/>
          <w:tab w:val="left" w:pos="360"/>
          <w:tab w:val="left" w:pos="900"/>
          <w:tab w:val="left" w:pos="1080"/>
          <w:tab w:val="left" w:pos="1260"/>
          <w:tab w:val="left" w:pos="1620"/>
          <w:tab w:val="left" w:pos="2160"/>
        </w:tabs>
        <w:autoSpaceDE w:val="0"/>
        <w:spacing w:after="0"/>
        <w:ind w:firstLine="567"/>
        <w:jc w:val="center"/>
        <w:rPr>
          <w:sz w:val="24"/>
          <w:szCs w:val="24"/>
        </w:rPr>
      </w:pPr>
    </w:p>
    <w:p w:rsidR="00E02945" w:rsidRDefault="00E02945" w:rsidP="005F4BF7">
      <w:pPr>
        <w:pStyle w:val="af5"/>
        <w:widowControl w:val="0"/>
        <w:tabs>
          <w:tab w:val="left" w:pos="0"/>
          <w:tab w:val="left" w:pos="360"/>
          <w:tab w:val="left" w:pos="900"/>
          <w:tab w:val="left" w:pos="1080"/>
          <w:tab w:val="left" w:pos="1260"/>
          <w:tab w:val="left" w:pos="1620"/>
          <w:tab w:val="left" w:pos="2160"/>
        </w:tabs>
        <w:autoSpaceDE w:val="0"/>
        <w:spacing w:after="0"/>
        <w:ind w:firstLine="567"/>
        <w:jc w:val="center"/>
        <w:rPr>
          <w:sz w:val="24"/>
          <w:szCs w:val="24"/>
        </w:rPr>
      </w:pPr>
    </w:p>
    <w:p w:rsidR="005F4BF7" w:rsidRDefault="005F4BF7" w:rsidP="005F4BF7">
      <w:pPr>
        <w:pStyle w:val="af5"/>
        <w:widowControl w:val="0"/>
        <w:tabs>
          <w:tab w:val="left" w:pos="0"/>
          <w:tab w:val="left" w:pos="360"/>
          <w:tab w:val="left" w:pos="900"/>
          <w:tab w:val="left" w:pos="1080"/>
          <w:tab w:val="left" w:pos="1260"/>
          <w:tab w:val="left" w:pos="1620"/>
          <w:tab w:val="left" w:pos="2160"/>
        </w:tabs>
        <w:autoSpaceDE w:val="0"/>
        <w:spacing w:after="0"/>
        <w:ind w:firstLine="567"/>
        <w:jc w:val="center"/>
        <w:rPr>
          <w:sz w:val="24"/>
          <w:szCs w:val="24"/>
        </w:rPr>
      </w:pPr>
    </w:p>
    <w:p w:rsidR="005F4BF7" w:rsidRDefault="005F4BF7" w:rsidP="005F4BF7">
      <w:pPr>
        <w:pStyle w:val="af5"/>
        <w:widowControl w:val="0"/>
        <w:tabs>
          <w:tab w:val="left" w:pos="0"/>
          <w:tab w:val="left" w:pos="360"/>
          <w:tab w:val="left" w:pos="900"/>
          <w:tab w:val="left" w:pos="1080"/>
          <w:tab w:val="left" w:pos="1260"/>
          <w:tab w:val="left" w:pos="1620"/>
          <w:tab w:val="left" w:pos="2160"/>
        </w:tabs>
        <w:autoSpaceDE w:val="0"/>
        <w:spacing w:after="0"/>
        <w:ind w:firstLine="567"/>
        <w:jc w:val="center"/>
        <w:rPr>
          <w:sz w:val="24"/>
          <w:szCs w:val="24"/>
        </w:rPr>
      </w:pPr>
    </w:p>
    <w:p w:rsidR="005F4BF7" w:rsidRDefault="005F4BF7" w:rsidP="005F4BF7">
      <w:pPr>
        <w:widowControl w:val="0"/>
        <w:tabs>
          <w:tab w:val="left" w:pos="709"/>
          <w:tab w:val="left" w:pos="6330"/>
        </w:tabs>
        <w:autoSpaceDE w:val="0"/>
        <w:ind w:firstLine="567"/>
        <w:jc w:val="right"/>
      </w:pPr>
      <w:r>
        <w:rPr>
          <w:i/>
          <w:iCs/>
        </w:rPr>
        <w:t>Приложение 3</w:t>
      </w:r>
    </w:p>
    <w:p w:rsidR="005F4BF7" w:rsidRDefault="005F4BF7" w:rsidP="005F4BF7">
      <w:pPr>
        <w:widowControl w:val="0"/>
        <w:tabs>
          <w:tab w:val="left" w:pos="709"/>
          <w:tab w:val="left" w:pos="6330"/>
        </w:tabs>
        <w:autoSpaceDE w:val="0"/>
        <w:ind w:firstLine="567"/>
        <w:jc w:val="right"/>
        <w:rPr>
          <w:i/>
          <w:iCs/>
        </w:rPr>
      </w:pPr>
    </w:p>
    <w:p w:rsidR="005F4BF7" w:rsidRDefault="005F4BF7" w:rsidP="00E02945">
      <w:pPr>
        <w:ind w:firstLine="567"/>
        <w:jc w:val="center"/>
      </w:pPr>
      <w:r>
        <w:rPr>
          <w:b/>
          <w:bCs/>
        </w:rPr>
        <w:t xml:space="preserve">Согласие на обработку персональных данных участника </w:t>
      </w:r>
      <w:r w:rsidRPr="005F4BF7">
        <w:rPr>
          <w:b/>
          <w:bCs/>
        </w:rPr>
        <w:t xml:space="preserve"> </w:t>
      </w:r>
      <w:r>
        <w:rPr>
          <w:b/>
          <w:bCs/>
          <w:lang w:val="en-US"/>
        </w:rPr>
        <w:t>XXVI</w:t>
      </w:r>
      <w:r>
        <w:rPr>
          <w:b/>
          <w:bCs/>
        </w:rPr>
        <w:t xml:space="preserve">-ой </w:t>
      </w:r>
      <w:r w:rsidR="00E02945">
        <w:rPr>
          <w:b/>
          <w:bCs/>
        </w:rPr>
        <w:t>муниц</w:t>
      </w:r>
      <w:r w:rsidR="00365AE2">
        <w:rPr>
          <w:b/>
          <w:bCs/>
        </w:rPr>
        <w:t>ип</w:t>
      </w:r>
      <w:r w:rsidR="00E02945">
        <w:rPr>
          <w:b/>
          <w:bCs/>
        </w:rPr>
        <w:t xml:space="preserve">альной  </w:t>
      </w:r>
      <w:r>
        <w:rPr>
          <w:b/>
          <w:bCs/>
        </w:rPr>
        <w:t>научно-практической конференции школьников «Шаг в будущее»</w:t>
      </w:r>
    </w:p>
    <w:p w:rsidR="005F4BF7" w:rsidRDefault="00E02945" w:rsidP="005F4BF7">
      <w:pPr>
        <w:pStyle w:val="12"/>
        <w:tabs>
          <w:tab w:val="left" w:pos="709"/>
          <w:tab w:val="left" w:pos="6330"/>
        </w:tabs>
        <w:autoSpaceDE w:val="0"/>
        <w:ind w:firstLine="567"/>
        <w:jc w:val="center"/>
      </w:pPr>
      <w:r>
        <w:rPr>
          <w:rFonts w:ascii="Times New Roman" w:eastAsia="Times New Roman" w:hAnsi="Times New Roman" w:cs="Times New Roman"/>
          <w:b/>
          <w:bCs/>
          <w:color w:val="000000"/>
        </w:rPr>
        <w:t xml:space="preserve">10 марта </w:t>
      </w:r>
      <w:r w:rsidR="005F4BF7">
        <w:rPr>
          <w:rFonts w:ascii="Times New Roman" w:eastAsia="Times New Roman" w:hAnsi="Times New Roman" w:cs="Times New Roman"/>
          <w:b/>
          <w:bCs/>
          <w:color w:val="000000"/>
        </w:rPr>
        <w:t xml:space="preserve"> 20</w:t>
      </w:r>
      <w:r w:rsidR="005F4BF7">
        <w:rPr>
          <w:rFonts w:ascii="Times New Roman" w:eastAsia="Times New Roman" w:hAnsi="Times New Roman" w:cs="Times New Roman"/>
          <w:b/>
          <w:bCs/>
          <w:color w:val="000000"/>
          <w:lang w:val="en-US"/>
        </w:rPr>
        <w:t>22</w:t>
      </w:r>
      <w:r w:rsidR="005F4BF7">
        <w:rPr>
          <w:rFonts w:ascii="Times New Roman" w:eastAsia="Times New Roman" w:hAnsi="Times New Roman" w:cs="Times New Roman"/>
          <w:b/>
          <w:bCs/>
          <w:color w:val="000000"/>
        </w:rPr>
        <w:t xml:space="preserve"> г.  </w:t>
      </w:r>
    </w:p>
    <w:p w:rsidR="005F4BF7" w:rsidRDefault="005F4BF7" w:rsidP="005F4BF7">
      <w:pPr>
        <w:pStyle w:val="12"/>
        <w:tabs>
          <w:tab w:val="left" w:pos="709"/>
          <w:tab w:val="left" w:pos="6330"/>
        </w:tabs>
        <w:autoSpaceDE w:val="0"/>
        <w:ind w:firstLine="567"/>
        <w:jc w:val="center"/>
        <w:rPr>
          <w:rFonts w:ascii="Times New Roman" w:hAnsi="Times New Roman" w:cs="Times New Roman"/>
          <w:i/>
          <w:iCs/>
          <w:color w:val="000000"/>
        </w:rPr>
      </w:pPr>
    </w:p>
    <w:tbl>
      <w:tblPr>
        <w:tblW w:w="10081" w:type="dxa"/>
        <w:tblInd w:w="-387" w:type="dxa"/>
        <w:tblLayout w:type="fixed"/>
        <w:tblCellMar>
          <w:top w:w="55" w:type="dxa"/>
          <w:left w:w="55" w:type="dxa"/>
          <w:bottom w:w="55" w:type="dxa"/>
          <w:right w:w="55" w:type="dxa"/>
        </w:tblCellMar>
        <w:tblLook w:val="0000" w:firstRow="0" w:lastRow="0" w:firstColumn="0" w:lastColumn="0" w:noHBand="0" w:noVBand="0"/>
      </w:tblPr>
      <w:tblGrid>
        <w:gridCol w:w="510"/>
        <w:gridCol w:w="2092"/>
        <w:gridCol w:w="817"/>
        <w:gridCol w:w="6662"/>
      </w:tblGrid>
      <w:tr w:rsidR="005F4BF7" w:rsidTr="00001CF8">
        <w:tc>
          <w:tcPr>
            <w:tcW w:w="3419" w:type="dxa"/>
            <w:gridSpan w:val="3"/>
            <w:tcBorders>
              <w:top w:val="single" w:sz="1" w:space="0" w:color="000000"/>
              <w:left w:val="single" w:sz="1" w:space="0" w:color="000000"/>
              <w:bottom w:val="single" w:sz="1" w:space="0" w:color="000000"/>
            </w:tcBorders>
            <w:shd w:val="clear" w:color="auto" w:fill="auto"/>
          </w:tcPr>
          <w:p w:rsidR="005F4BF7" w:rsidRDefault="005F4BF7" w:rsidP="00FC26D4">
            <w:r>
              <w:t>Контактный телефон</w:t>
            </w:r>
          </w:p>
        </w:tc>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5F4BF7" w:rsidRDefault="005F4BF7" w:rsidP="00FC26D4">
            <w:pPr>
              <w:snapToGrid w:val="0"/>
              <w:ind w:firstLine="567"/>
            </w:pPr>
          </w:p>
        </w:tc>
      </w:tr>
      <w:tr w:rsidR="005F4BF7" w:rsidTr="00001CF8">
        <w:tc>
          <w:tcPr>
            <w:tcW w:w="3419" w:type="dxa"/>
            <w:gridSpan w:val="3"/>
            <w:tcBorders>
              <w:left w:val="single" w:sz="1" w:space="0" w:color="000000"/>
              <w:bottom w:val="single" w:sz="1" w:space="0" w:color="000000"/>
            </w:tcBorders>
            <w:shd w:val="clear" w:color="auto" w:fill="auto"/>
          </w:tcPr>
          <w:p w:rsidR="005F4BF7" w:rsidRDefault="005F4BF7" w:rsidP="00FC26D4">
            <w:r>
              <w:t>Электронная почта</w:t>
            </w:r>
          </w:p>
        </w:tc>
        <w:tc>
          <w:tcPr>
            <w:tcW w:w="6662" w:type="dxa"/>
            <w:tcBorders>
              <w:left w:val="single" w:sz="1" w:space="0" w:color="000000"/>
              <w:bottom w:val="single" w:sz="1" w:space="0" w:color="000000"/>
              <w:right w:val="single" w:sz="1" w:space="0" w:color="000000"/>
            </w:tcBorders>
            <w:shd w:val="clear" w:color="auto" w:fill="auto"/>
          </w:tcPr>
          <w:p w:rsidR="005F4BF7" w:rsidRDefault="005F4BF7" w:rsidP="00FC26D4">
            <w:pPr>
              <w:snapToGrid w:val="0"/>
              <w:ind w:firstLine="567"/>
            </w:pPr>
          </w:p>
        </w:tc>
      </w:tr>
      <w:tr w:rsidR="005F4BF7" w:rsidTr="00001CF8">
        <w:tc>
          <w:tcPr>
            <w:tcW w:w="510" w:type="dxa"/>
            <w:tcBorders>
              <w:left w:val="single" w:sz="1" w:space="0" w:color="000000"/>
              <w:bottom w:val="single" w:sz="1" w:space="0" w:color="000000"/>
            </w:tcBorders>
            <w:shd w:val="clear" w:color="auto" w:fill="auto"/>
          </w:tcPr>
          <w:p w:rsidR="005F4BF7" w:rsidRDefault="005F4BF7" w:rsidP="00FC26D4">
            <w:r>
              <w:t>1.</w:t>
            </w:r>
          </w:p>
        </w:tc>
        <w:tc>
          <w:tcPr>
            <w:tcW w:w="2909" w:type="dxa"/>
            <w:gridSpan w:val="2"/>
            <w:tcBorders>
              <w:left w:val="single" w:sz="1" w:space="0" w:color="000000"/>
              <w:bottom w:val="single" w:sz="1" w:space="0" w:color="000000"/>
            </w:tcBorders>
            <w:shd w:val="clear" w:color="auto" w:fill="auto"/>
          </w:tcPr>
          <w:p w:rsidR="005F4BF7" w:rsidRDefault="005F4BF7" w:rsidP="00FC26D4">
            <w:r>
              <w:t>Фамилия, имя, отчество субъекта персональных данных</w:t>
            </w:r>
          </w:p>
        </w:tc>
        <w:tc>
          <w:tcPr>
            <w:tcW w:w="6662" w:type="dxa"/>
            <w:tcBorders>
              <w:left w:val="single" w:sz="1" w:space="0" w:color="000000"/>
              <w:bottom w:val="single" w:sz="1" w:space="0" w:color="000000"/>
              <w:right w:val="single" w:sz="1" w:space="0" w:color="000000"/>
            </w:tcBorders>
            <w:shd w:val="clear" w:color="auto" w:fill="auto"/>
          </w:tcPr>
          <w:p w:rsidR="005F4BF7" w:rsidRDefault="005F4BF7" w:rsidP="00FC26D4">
            <w:r>
              <w:t xml:space="preserve">Я,  _________________  _________________  ________________,          </w:t>
            </w:r>
          </w:p>
          <w:p w:rsidR="005F4BF7" w:rsidRDefault="005F4BF7" w:rsidP="00FC26D4">
            <w:r>
              <w:t xml:space="preserve">            (фамилия)                       (имя)                        (отчество)</w:t>
            </w:r>
          </w:p>
        </w:tc>
      </w:tr>
      <w:tr w:rsidR="005F4BF7" w:rsidTr="00001CF8">
        <w:tc>
          <w:tcPr>
            <w:tcW w:w="510" w:type="dxa"/>
            <w:tcBorders>
              <w:left w:val="single" w:sz="1" w:space="0" w:color="000000"/>
              <w:bottom w:val="single" w:sz="1" w:space="0" w:color="000000"/>
            </w:tcBorders>
            <w:shd w:val="clear" w:color="auto" w:fill="auto"/>
          </w:tcPr>
          <w:p w:rsidR="005F4BF7" w:rsidRDefault="005F4BF7" w:rsidP="00FC26D4">
            <w:r>
              <w:t>2.</w:t>
            </w:r>
          </w:p>
        </w:tc>
        <w:tc>
          <w:tcPr>
            <w:tcW w:w="2909" w:type="dxa"/>
            <w:gridSpan w:val="2"/>
            <w:tcBorders>
              <w:left w:val="single" w:sz="1" w:space="0" w:color="000000"/>
              <w:bottom w:val="single" w:sz="1" w:space="0" w:color="000000"/>
            </w:tcBorders>
            <w:shd w:val="clear" w:color="auto" w:fill="auto"/>
          </w:tcPr>
          <w:p w:rsidR="005F4BF7" w:rsidRDefault="005F4BF7" w:rsidP="00FC26D4">
            <w:r>
              <w:t>Документ, удостоверяющий личность субъекта персональных данных</w:t>
            </w:r>
          </w:p>
        </w:tc>
        <w:tc>
          <w:tcPr>
            <w:tcW w:w="6662" w:type="dxa"/>
            <w:tcBorders>
              <w:left w:val="single" w:sz="1" w:space="0" w:color="000000"/>
              <w:bottom w:val="single" w:sz="1" w:space="0" w:color="000000"/>
              <w:right w:val="single" w:sz="1" w:space="0" w:color="000000"/>
            </w:tcBorders>
            <w:shd w:val="clear" w:color="auto" w:fill="auto"/>
          </w:tcPr>
          <w:p w:rsidR="005F4BF7" w:rsidRDefault="005F4BF7" w:rsidP="00FC26D4">
            <w:r>
              <w:t>Паспорт (свидетельство о рождении) серия __________ номер ___________, кем и когда выдан ____________________________</w:t>
            </w:r>
          </w:p>
          <w:p w:rsidR="005F4BF7" w:rsidRDefault="005F4BF7" w:rsidP="00FC26D4">
            <w:r>
              <w:t>________________________________________________________________________________</w:t>
            </w:r>
            <w:r w:rsidR="00001CF8">
              <w:t>____________________________</w:t>
            </w:r>
          </w:p>
        </w:tc>
      </w:tr>
      <w:tr w:rsidR="005F4BF7" w:rsidTr="00001CF8">
        <w:tc>
          <w:tcPr>
            <w:tcW w:w="510" w:type="dxa"/>
            <w:tcBorders>
              <w:left w:val="single" w:sz="1" w:space="0" w:color="000000"/>
              <w:bottom w:val="single" w:sz="1" w:space="0" w:color="000000"/>
            </w:tcBorders>
            <w:shd w:val="clear" w:color="auto" w:fill="auto"/>
          </w:tcPr>
          <w:p w:rsidR="005F4BF7" w:rsidRDefault="005F4BF7" w:rsidP="00FC26D4">
            <w:r>
              <w:t>3.</w:t>
            </w:r>
          </w:p>
        </w:tc>
        <w:tc>
          <w:tcPr>
            <w:tcW w:w="2909" w:type="dxa"/>
            <w:gridSpan w:val="2"/>
            <w:tcBorders>
              <w:left w:val="single" w:sz="1" w:space="0" w:color="000000"/>
              <w:bottom w:val="single" w:sz="1" w:space="0" w:color="000000"/>
            </w:tcBorders>
            <w:shd w:val="clear" w:color="auto" w:fill="auto"/>
          </w:tcPr>
          <w:p w:rsidR="005F4BF7" w:rsidRDefault="005F4BF7" w:rsidP="00FC26D4">
            <w:r>
              <w:t>Адрес субъекта персональных данных</w:t>
            </w:r>
          </w:p>
        </w:tc>
        <w:tc>
          <w:tcPr>
            <w:tcW w:w="6662" w:type="dxa"/>
            <w:tcBorders>
              <w:left w:val="single" w:sz="1" w:space="0" w:color="000000"/>
              <w:bottom w:val="single" w:sz="1" w:space="0" w:color="000000"/>
              <w:right w:val="single" w:sz="1" w:space="0" w:color="000000"/>
            </w:tcBorders>
            <w:shd w:val="clear" w:color="auto" w:fill="auto"/>
          </w:tcPr>
          <w:p w:rsidR="005F4BF7" w:rsidRDefault="005F4BF7" w:rsidP="00FC26D4">
            <w:r>
              <w:t>зарегистрированный по адресу:_____________________________</w:t>
            </w:r>
          </w:p>
          <w:p w:rsidR="005F4BF7" w:rsidRDefault="005F4BF7" w:rsidP="00FC26D4">
            <w:r>
              <w:t>________________________</w:t>
            </w:r>
            <w:r w:rsidR="00001CF8">
              <w:t>______________________________</w:t>
            </w:r>
          </w:p>
        </w:tc>
      </w:tr>
      <w:tr w:rsidR="005F4BF7" w:rsidTr="00001CF8">
        <w:tc>
          <w:tcPr>
            <w:tcW w:w="510" w:type="dxa"/>
            <w:tcBorders>
              <w:left w:val="single" w:sz="1" w:space="0" w:color="000000"/>
              <w:bottom w:val="single" w:sz="1" w:space="0" w:color="000000"/>
            </w:tcBorders>
            <w:shd w:val="clear" w:color="auto" w:fill="auto"/>
          </w:tcPr>
          <w:p w:rsidR="005F4BF7" w:rsidRDefault="005F4BF7" w:rsidP="00FC26D4">
            <w:r>
              <w:t>4.</w:t>
            </w:r>
          </w:p>
        </w:tc>
        <w:tc>
          <w:tcPr>
            <w:tcW w:w="2909" w:type="dxa"/>
            <w:gridSpan w:val="2"/>
            <w:tcBorders>
              <w:left w:val="single" w:sz="1" w:space="0" w:color="000000"/>
              <w:bottom w:val="single" w:sz="1" w:space="0" w:color="000000"/>
            </w:tcBorders>
            <w:shd w:val="clear" w:color="auto" w:fill="auto"/>
          </w:tcPr>
          <w:p w:rsidR="005F4BF7" w:rsidRDefault="005F4BF7" w:rsidP="00FC26D4">
            <w:r>
              <w:t>Родители (законные представители)</w:t>
            </w:r>
          </w:p>
        </w:tc>
        <w:tc>
          <w:tcPr>
            <w:tcW w:w="6662" w:type="dxa"/>
            <w:tcBorders>
              <w:left w:val="single" w:sz="1" w:space="0" w:color="000000"/>
              <w:bottom w:val="single" w:sz="1" w:space="0" w:color="000000"/>
              <w:right w:val="single" w:sz="1" w:space="0" w:color="000000"/>
            </w:tcBorders>
            <w:shd w:val="clear" w:color="auto" w:fill="auto"/>
          </w:tcPr>
          <w:p w:rsidR="005F4BF7" w:rsidRDefault="005F4BF7" w:rsidP="00FC26D4">
            <w:r>
              <w:t>_________________  ________________  ____________________,</w:t>
            </w:r>
          </w:p>
          <w:p w:rsidR="005F4BF7" w:rsidRDefault="005F4BF7" w:rsidP="00FC26D4">
            <w:r>
              <w:t xml:space="preserve">       (фамилия)                       (имя)                         (отчество)</w:t>
            </w:r>
          </w:p>
          <w:p w:rsidR="005F4BF7" w:rsidRDefault="005F4BF7" w:rsidP="00FC26D4">
            <w:r>
              <w:t>паспорт серия __________ номер ___________, кем и когда выдан  ________________________________________________________________________________</w:t>
            </w:r>
            <w:r w:rsidR="00001CF8">
              <w:t>____________________________</w:t>
            </w:r>
          </w:p>
          <w:p w:rsidR="005F4BF7" w:rsidRDefault="005F4BF7" w:rsidP="00FC26D4">
            <w:r>
              <w:t>зарегистрированный по адресу: ____________________________</w:t>
            </w:r>
          </w:p>
          <w:p w:rsidR="005F4BF7" w:rsidRDefault="005F4BF7" w:rsidP="00FC26D4">
            <w:r>
              <w:t>________________________</w:t>
            </w:r>
            <w:r w:rsidR="00001CF8">
              <w:t>______________________________</w:t>
            </w:r>
          </w:p>
        </w:tc>
      </w:tr>
      <w:tr w:rsidR="005F4BF7" w:rsidTr="00001CF8">
        <w:tc>
          <w:tcPr>
            <w:tcW w:w="10081" w:type="dxa"/>
            <w:gridSpan w:val="4"/>
            <w:tcBorders>
              <w:left w:val="single" w:sz="1" w:space="0" w:color="000000"/>
              <w:bottom w:val="single" w:sz="1" w:space="0" w:color="000000"/>
              <w:right w:val="single" w:sz="1" w:space="0" w:color="000000"/>
            </w:tcBorders>
            <w:shd w:val="clear" w:color="auto" w:fill="auto"/>
          </w:tcPr>
          <w:p w:rsidR="005F4BF7" w:rsidRDefault="005F4BF7" w:rsidP="00FC26D4">
            <w:pPr>
              <w:jc w:val="both"/>
            </w:pPr>
            <w:r>
              <w:t>даю своё согласие своей волей и в своем интересе на обработку с учетом требований Федерального закона от 27.07.2006 № 152-ФЗ «О персональных данных» моих персональных данных (включая их получение от меня и/или от любых третьих лиц) Оператору:</w:t>
            </w:r>
          </w:p>
        </w:tc>
      </w:tr>
      <w:tr w:rsidR="005F4BF7" w:rsidTr="00001CF8">
        <w:tc>
          <w:tcPr>
            <w:tcW w:w="510" w:type="dxa"/>
            <w:tcBorders>
              <w:left w:val="single" w:sz="1" w:space="0" w:color="000000"/>
              <w:bottom w:val="single" w:sz="1" w:space="0" w:color="000000"/>
            </w:tcBorders>
            <w:shd w:val="clear" w:color="auto" w:fill="auto"/>
          </w:tcPr>
          <w:p w:rsidR="005F4BF7" w:rsidRDefault="005F4BF7" w:rsidP="00FC26D4">
            <w:r>
              <w:t>5.</w:t>
            </w:r>
          </w:p>
        </w:tc>
        <w:tc>
          <w:tcPr>
            <w:tcW w:w="2092" w:type="dxa"/>
            <w:tcBorders>
              <w:left w:val="single" w:sz="1" w:space="0" w:color="000000"/>
              <w:bottom w:val="single" w:sz="1" w:space="0" w:color="000000"/>
            </w:tcBorders>
            <w:shd w:val="clear" w:color="auto" w:fill="auto"/>
          </w:tcPr>
          <w:p w:rsidR="005F4BF7" w:rsidRDefault="005F4BF7" w:rsidP="00FC26D4">
            <w:r>
              <w:t>Оператор персональных данных, получивший согласие на обработку персональных данных</w:t>
            </w:r>
          </w:p>
        </w:tc>
        <w:tc>
          <w:tcPr>
            <w:tcW w:w="7479" w:type="dxa"/>
            <w:gridSpan w:val="2"/>
            <w:tcBorders>
              <w:left w:val="single" w:sz="1" w:space="0" w:color="000000"/>
              <w:bottom w:val="single" w:sz="1" w:space="0" w:color="000000"/>
              <w:right w:val="single" w:sz="1" w:space="0" w:color="000000"/>
            </w:tcBorders>
            <w:shd w:val="clear" w:color="auto" w:fill="auto"/>
          </w:tcPr>
          <w:p w:rsidR="005F4BF7" w:rsidRDefault="005F4BF7" w:rsidP="00FC26D4">
            <w:pPr>
              <w:jc w:val="both"/>
            </w:pPr>
          </w:p>
        </w:tc>
      </w:tr>
      <w:tr w:rsidR="005F4BF7" w:rsidTr="00001CF8">
        <w:tc>
          <w:tcPr>
            <w:tcW w:w="10081" w:type="dxa"/>
            <w:gridSpan w:val="4"/>
            <w:tcBorders>
              <w:left w:val="single" w:sz="1" w:space="0" w:color="000000"/>
              <w:bottom w:val="single" w:sz="1" w:space="0" w:color="000000"/>
              <w:right w:val="single" w:sz="1" w:space="0" w:color="000000"/>
            </w:tcBorders>
            <w:shd w:val="clear" w:color="auto" w:fill="auto"/>
          </w:tcPr>
          <w:p w:rsidR="005F4BF7" w:rsidRDefault="005F4BF7" w:rsidP="00FC26D4">
            <w:r>
              <w:t>с целью:</w:t>
            </w:r>
          </w:p>
        </w:tc>
      </w:tr>
      <w:tr w:rsidR="005F4BF7" w:rsidTr="00001CF8">
        <w:tc>
          <w:tcPr>
            <w:tcW w:w="510" w:type="dxa"/>
            <w:tcBorders>
              <w:left w:val="single" w:sz="1" w:space="0" w:color="000000"/>
              <w:bottom w:val="single" w:sz="1" w:space="0" w:color="000000"/>
            </w:tcBorders>
            <w:shd w:val="clear" w:color="auto" w:fill="auto"/>
          </w:tcPr>
          <w:p w:rsidR="005F4BF7" w:rsidRDefault="005F4BF7" w:rsidP="00FC26D4">
            <w:r>
              <w:t>6.</w:t>
            </w:r>
          </w:p>
        </w:tc>
        <w:tc>
          <w:tcPr>
            <w:tcW w:w="2092" w:type="dxa"/>
            <w:tcBorders>
              <w:left w:val="single" w:sz="1" w:space="0" w:color="000000"/>
              <w:bottom w:val="single" w:sz="1" w:space="0" w:color="000000"/>
            </w:tcBorders>
            <w:shd w:val="clear" w:color="auto" w:fill="auto"/>
          </w:tcPr>
          <w:p w:rsidR="005F4BF7" w:rsidRDefault="005F4BF7" w:rsidP="00FC26D4">
            <w:r>
              <w:t>Цель обработки персональных данных</w:t>
            </w:r>
          </w:p>
        </w:tc>
        <w:tc>
          <w:tcPr>
            <w:tcW w:w="7479" w:type="dxa"/>
            <w:gridSpan w:val="2"/>
            <w:tcBorders>
              <w:left w:val="single" w:sz="1" w:space="0" w:color="000000"/>
              <w:bottom w:val="single" w:sz="1" w:space="0" w:color="000000"/>
              <w:right w:val="single" w:sz="1" w:space="0" w:color="000000"/>
            </w:tcBorders>
            <w:shd w:val="clear" w:color="auto" w:fill="auto"/>
          </w:tcPr>
          <w:p w:rsidR="005F4BF7" w:rsidRDefault="005F4BF7" w:rsidP="0074224E">
            <w:pPr>
              <w:jc w:val="both"/>
            </w:pPr>
            <w:r>
              <w:t>Участие в XX</w:t>
            </w:r>
            <w:r>
              <w:rPr>
                <w:lang w:val="en-US"/>
              </w:rPr>
              <w:t>V</w:t>
            </w:r>
            <w:r>
              <w:t xml:space="preserve">-ой </w:t>
            </w:r>
            <w:r w:rsidR="0074224E">
              <w:t>муниципальной</w:t>
            </w:r>
            <w:r>
              <w:t xml:space="preserve"> научно-практической конференции школьников «Шаг в будущее»</w:t>
            </w:r>
          </w:p>
        </w:tc>
      </w:tr>
      <w:tr w:rsidR="005F4BF7" w:rsidTr="00001CF8">
        <w:tc>
          <w:tcPr>
            <w:tcW w:w="10081" w:type="dxa"/>
            <w:gridSpan w:val="4"/>
            <w:tcBorders>
              <w:left w:val="single" w:sz="1" w:space="0" w:color="000000"/>
              <w:bottom w:val="single" w:sz="1" w:space="0" w:color="000000"/>
              <w:right w:val="single" w:sz="1" w:space="0" w:color="000000"/>
            </w:tcBorders>
            <w:shd w:val="clear" w:color="auto" w:fill="auto"/>
          </w:tcPr>
          <w:p w:rsidR="005F4BF7" w:rsidRDefault="005F4BF7" w:rsidP="00FC26D4">
            <w:r>
              <w:t>в объёме:</w:t>
            </w:r>
          </w:p>
        </w:tc>
      </w:tr>
      <w:tr w:rsidR="005F4BF7" w:rsidTr="00001CF8">
        <w:tc>
          <w:tcPr>
            <w:tcW w:w="510" w:type="dxa"/>
            <w:tcBorders>
              <w:left w:val="single" w:sz="1" w:space="0" w:color="000000"/>
              <w:bottom w:val="single" w:sz="1" w:space="0" w:color="000000"/>
            </w:tcBorders>
            <w:shd w:val="clear" w:color="auto" w:fill="auto"/>
          </w:tcPr>
          <w:p w:rsidR="005F4BF7" w:rsidRDefault="005F4BF7" w:rsidP="00FC26D4">
            <w:r>
              <w:t>7.</w:t>
            </w:r>
          </w:p>
        </w:tc>
        <w:tc>
          <w:tcPr>
            <w:tcW w:w="2092" w:type="dxa"/>
            <w:tcBorders>
              <w:left w:val="single" w:sz="1" w:space="0" w:color="000000"/>
              <w:bottom w:val="single" w:sz="1" w:space="0" w:color="000000"/>
            </w:tcBorders>
            <w:shd w:val="clear" w:color="auto" w:fill="auto"/>
          </w:tcPr>
          <w:p w:rsidR="005F4BF7" w:rsidRDefault="005F4BF7" w:rsidP="00FC26D4">
            <w:r>
              <w:t xml:space="preserve">Перечень обрабатываемых </w:t>
            </w:r>
            <w:r>
              <w:lastRenderedPageBreak/>
              <w:t xml:space="preserve">персональных данных </w:t>
            </w:r>
          </w:p>
        </w:tc>
        <w:tc>
          <w:tcPr>
            <w:tcW w:w="7479" w:type="dxa"/>
            <w:gridSpan w:val="2"/>
            <w:tcBorders>
              <w:left w:val="single" w:sz="1" w:space="0" w:color="000000"/>
              <w:bottom w:val="single" w:sz="1" w:space="0" w:color="000000"/>
              <w:right w:val="single" w:sz="1" w:space="0" w:color="000000"/>
            </w:tcBorders>
            <w:shd w:val="clear" w:color="auto" w:fill="auto"/>
          </w:tcPr>
          <w:p w:rsidR="005F4BF7" w:rsidRDefault="005F4BF7" w:rsidP="00FC26D4">
            <w:pPr>
              <w:jc w:val="both"/>
            </w:pPr>
            <w:r>
              <w:lastRenderedPageBreak/>
              <w:t xml:space="preserve">фамилия, имя, отчество, фото, пол, дата рождения, гражданство, документ, удостоверяющий личность (вид документа, его серия и </w:t>
            </w:r>
            <w:r>
              <w:lastRenderedPageBreak/>
              <w:t>номер, кем и когда выдан), место жительства, место регистрации, номер телефона, адрес электронной почты, материалы участников конференции</w:t>
            </w:r>
          </w:p>
        </w:tc>
      </w:tr>
      <w:tr w:rsidR="005F4BF7" w:rsidTr="00001CF8">
        <w:tc>
          <w:tcPr>
            <w:tcW w:w="10081" w:type="dxa"/>
            <w:gridSpan w:val="4"/>
            <w:tcBorders>
              <w:left w:val="single" w:sz="1" w:space="0" w:color="000000"/>
              <w:bottom w:val="single" w:sz="1" w:space="0" w:color="000000"/>
              <w:right w:val="single" w:sz="1" w:space="0" w:color="000000"/>
            </w:tcBorders>
            <w:shd w:val="clear" w:color="auto" w:fill="auto"/>
          </w:tcPr>
          <w:p w:rsidR="005F4BF7" w:rsidRDefault="005F4BF7" w:rsidP="00FC26D4">
            <w:pPr>
              <w:jc w:val="both"/>
            </w:pPr>
            <w:r>
              <w:lastRenderedPageBreak/>
              <w:t xml:space="preserve"> для совершения:</w:t>
            </w:r>
          </w:p>
        </w:tc>
      </w:tr>
      <w:tr w:rsidR="005F4BF7" w:rsidTr="00001CF8">
        <w:tc>
          <w:tcPr>
            <w:tcW w:w="510" w:type="dxa"/>
            <w:tcBorders>
              <w:left w:val="single" w:sz="1" w:space="0" w:color="000000"/>
              <w:bottom w:val="single" w:sz="1" w:space="0" w:color="000000"/>
            </w:tcBorders>
            <w:shd w:val="clear" w:color="auto" w:fill="auto"/>
          </w:tcPr>
          <w:p w:rsidR="005F4BF7" w:rsidRDefault="005F4BF7" w:rsidP="00FC26D4">
            <w:r>
              <w:t>8.</w:t>
            </w:r>
          </w:p>
        </w:tc>
        <w:tc>
          <w:tcPr>
            <w:tcW w:w="2092" w:type="dxa"/>
            <w:tcBorders>
              <w:left w:val="single" w:sz="1" w:space="0" w:color="000000"/>
              <w:bottom w:val="single" w:sz="1" w:space="0" w:color="000000"/>
            </w:tcBorders>
            <w:shd w:val="clear" w:color="auto" w:fill="auto"/>
          </w:tcPr>
          <w:p w:rsidR="005F4BF7" w:rsidRDefault="005F4BF7" w:rsidP="00FC26D4">
            <w:r>
              <w:t>Перечень действий с персональными данными на совершение которых дается согласие</w:t>
            </w:r>
          </w:p>
        </w:tc>
        <w:tc>
          <w:tcPr>
            <w:tcW w:w="7479" w:type="dxa"/>
            <w:gridSpan w:val="2"/>
            <w:tcBorders>
              <w:left w:val="single" w:sz="1" w:space="0" w:color="000000"/>
              <w:bottom w:val="single" w:sz="1" w:space="0" w:color="000000"/>
              <w:right w:val="single" w:sz="1" w:space="0" w:color="000000"/>
            </w:tcBorders>
            <w:shd w:val="clear" w:color="auto" w:fill="auto"/>
          </w:tcPr>
          <w:p w:rsidR="005F4BF7" w:rsidRDefault="005F4BF7" w:rsidP="00FC26D4">
            <w:pPr>
              <w:jc w:val="both"/>
            </w:pPr>
            <w:r>
              <w:t xml:space="preserve">действий в отношении персональных данных, которые необходимы для достижения указанных в пункте 6 целей, включая без ограничения: сбор, систематизацию, накопление, хранение, уточнение (обновление, изменение), использование (в том числе передача), уничтожение с учетом действующего законодательства </w:t>
            </w:r>
          </w:p>
        </w:tc>
      </w:tr>
      <w:tr w:rsidR="005F4BF7" w:rsidTr="00001CF8">
        <w:tc>
          <w:tcPr>
            <w:tcW w:w="10081" w:type="dxa"/>
            <w:gridSpan w:val="4"/>
            <w:tcBorders>
              <w:left w:val="single" w:sz="1" w:space="0" w:color="000000"/>
              <w:bottom w:val="single" w:sz="1" w:space="0" w:color="000000"/>
              <w:right w:val="single" w:sz="1" w:space="0" w:color="000000"/>
            </w:tcBorders>
            <w:shd w:val="clear" w:color="auto" w:fill="auto"/>
          </w:tcPr>
          <w:p w:rsidR="005F4BF7" w:rsidRDefault="005F4BF7" w:rsidP="00FC26D4">
            <w:pPr>
              <w:jc w:val="both"/>
            </w:pPr>
            <w:r>
              <w:t>с использованием:</w:t>
            </w:r>
          </w:p>
        </w:tc>
      </w:tr>
      <w:tr w:rsidR="005F4BF7" w:rsidTr="00001CF8">
        <w:tc>
          <w:tcPr>
            <w:tcW w:w="510" w:type="dxa"/>
            <w:tcBorders>
              <w:left w:val="single" w:sz="1" w:space="0" w:color="000000"/>
              <w:bottom w:val="single" w:sz="1" w:space="0" w:color="000000"/>
            </w:tcBorders>
            <w:shd w:val="clear" w:color="auto" w:fill="auto"/>
          </w:tcPr>
          <w:p w:rsidR="005F4BF7" w:rsidRDefault="005F4BF7" w:rsidP="00FC26D4">
            <w:r>
              <w:t>9.</w:t>
            </w:r>
          </w:p>
        </w:tc>
        <w:tc>
          <w:tcPr>
            <w:tcW w:w="2092" w:type="dxa"/>
            <w:tcBorders>
              <w:left w:val="single" w:sz="1" w:space="0" w:color="000000"/>
              <w:bottom w:val="single" w:sz="1" w:space="0" w:color="000000"/>
            </w:tcBorders>
            <w:shd w:val="clear" w:color="auto" w:fill="auto"/>
          </w:tcPr>
          <w:p w:rsidR="005F4BF7" w:rsidRDefault="005F4BF7" w:rsidP="00FC26D4">
            <w:r>
              <w:t>Общее описание используемых оператором способов обработки персональных данных</w:t>
            </w:r>
          </w:p>
        </w:tc>
        <w:tc>
          <w:tcPr>
            <w:tcW w:w="7479" w:type="dxa"/>
            <w:gridSpan w:val="2"/>
            <w:tcBorders>
              <w:left w:val="single" w:sz="1" w:space="0" w:color="000000"/>
              <w:bottom w:val="single" w:sz="1" w:space="0" w:color="000000"/>
              <w:right w:val="single" w:sz="1" w:space="0" w:color="000000"/>
            </w:tcBorders>
            <w:shd w:val="clear" w:color="auto" w:fill="auto"/>
          </w:tcPr>
          <w:p w:rsidR="005F4BF7" w:rsidRDefault="005F4BF7" w:rsidP="00FC26D4">
            <w:pPr>
              <w:jc w:val="both"/>
            </w:pPr>
            <w:r>
              <w:t xml:space="preserve">без использования средств автоматизации </w:t>
            </w:r>
          </w:p>
        </w:tc>
      </w:tr>
      <w:tr w:rsidR="005F4BF7" w:rsidTr="00001CF8">
        <w:tc>
          <w:tcPr>
            <w:tcW w:w="510" w:type="dxa"/>
            <w:tcBorders>
              <w:left w:val="single" w:sz="1" w:space="0" w:color="000000"/>
              <w:bottom w:val="single" w:sz="1" w:space="0" w:color="000000"/>
            </w:tcBorders>
            <w:shd w:val="clear" w:color="auto" w:fill="auto"/>
          </w:tcPr>
          <w:p w:rsidR="005F4BF7" w:rsidRDefault="005F4BF7" w:rsidP="00FC26D4">
            <w:r>
              <w:t>10.</w:t>
            </w:r>
          </w:p>
        </w:tc>
        <w:tc>
          <w:tcPr>
            <w:tcW w:w="2092" w:type="dxa"/>
            <w:tcBorders>
              <w:left w:val="single" w:sz="1" w:space="0" w:color="000000"/>
              <w:bottom w:val="single" w:sz="1" w:space="0" w:color="000000"/>
            </w:tcBorders>
            <w:shd w:val="clear" w:color="auto" w:fill="auto"/>
          </w:tcPr>
          <w:p w:rsidR="005F4BF7" w:rsidRDefault="005F4BF7" w:rsidP="00FC26D4">
            <w:r>
              <w:t>Срок, в течение которого действует согласие</w:t>
            </w:r>
          </w:p>
        </w:tc>
        <w:tc>
          <w:tcPr>
            <w:tcW w:w="7479" w:type="dxa"/>
            <w:gridSpan w:val="2"/>
            <w:tcBorders>
              <w:left w:val="single" w:sz="1" w:space="0" w:color="000000"/>
              <w:bottom w:val="single" w:sz="1" w:space="0" w:color="000000"/>
              <w:right w:val="single" w:sz="1" w:space="0" w:color="000000"/>
            </w:tcBorders>
            <w:shd w:val="clear" w:color="auto" w:fill="auto"/>
          </w:tcPr>
          <w:p w:rsidR="005F4BF7" w:rsidRDefault="005F4BF7" w:rsidP="0074224E">
            <w:pPr>
              <w:jc w:val="both"/>
            </w:pPr>
            <w:r>
              <w:t>На период работы XX</w:t>
            </w:r>
            <w:r>
              <w:rPr>
                <w:lang w:val="en-US"/>
              </w:rPr>
              <w:t>V</w:t>
            </w:r>
            <w:r>
              <w:t xml:space="preserve">-ой </w:t>
            </w:r>
            <w:r w:rsidR="0074224E">
              <w:t xml:space="preserve">муниципальной </w:t>
            </w:r>
            <w:r>
              <w:t>научно-практической конференции школьников «Шаг в будущее»</w:t>
            </w:r>
          </w:p>
        </w:tc>
      </w:tr>
      <w:tr w:rsidR="005F4BF7" w:rsidTr="00001CF8">
        <w:tc>
          <w:tcPr>
            <w:tcW w:w="510" w:type="dxa"/>
            <w:tcBorders>
              <w:left w:val="single" w:sz="1" w:space="0" w:color="000000"/>
              <w:bottom w:val="single" w:sz="1" w:space="0" w:color="000000"/>
            </w:tcBorders>
            <w:shd w:val="clear" w:color="auto" w:fill="auto"/>
          </w:tcPr>
          <w:p w:rsidR="005F4BF7" w:rsidRDefault="005F4BF7" w:rsidP="00FC26D4">
            <w:r>
              <w:t>12.</w:t>
            </w:r>
          </w:p>
        </w:tc>
        <w:tc>
          <w:tcPr>
            <w:tcW w:w="2092" w:type="dxa"/>
            <w:tcBorders>
              <w:left w:val="single" w:sz="1" w:space="0" w:color="000000"/>
              <w:bottom w:val="single" w:sz="1" w:space="0" w:color="000000"/>
            </w:tcBorders>
            <w:shd w:val="clear" w:color="auto" w:fill="auto"/>
          </w:tcPr>
          <w:p w:rsidR="005F4BF7" w:rsidRDefault="005F4BF7" w:rsidP="00FC26D4">
            <w:r>
              <w:t>Дата и подпись субъекта персональных данных</w:t>
            </w:r>
          </w:p>
        </w:tc>
        <w:tc>
          <w:tcPr>
            <w:tcW w:w="7479" w:type="dxa"/>
            <w:gridSpan w:val="2"/>
            <w:tcBorders>
              <w:left w:val="single" w:sz="1" w:space="0" w:color="000000"/>
              <w:bottom w:val="single" w:sz="1" w:space="0" w:color="000000"/>
              <w:right w:val="single" w:sz="1" w:space="0" w:color="000000"/>
            </w:tcBorders>
            <w:shd w:val="clear" w:color="auto" w:fill="auto"/>
          </w:tcPr>
          <w:p w:rsidR="005F4BF7" w:rsidRDefault="005F4BF7" w:rsidP="00FC26D4">
            <w:r>
              <w:t xml:space="preserve">____   _________ 20___ года  </w:t>
            </w:r>
          </w:p>
          <w:p w:rsidR="005F4BF7" w:rsidRDefault="005F4BF7" w:rsidP="00FC26D4">
            <w:r>
              <w:t>_____________________________   __________</w:t>
            </w:r>
          </w:p>
          <w:p w:rsidR="005F4BF7" w:rsidRDefault="005F4BF7" w:rsidP="00FC26D4">
            <w:r>
              <w:t>(фамилия, инициалы субъекта п.д.)   (подпись)</w:t>
            </w:r>
          </w:p>
        </w:tc>
      </w:tr>
      <w:tr w:rsidR="005F4BF7" w:rsidTr="00001CF8">
        <w:tc>
          <w:tcPr>
            <w:tcW w:w="510" w:type="dxa"/>
            <w:tcBorders>
              <w:left w:val="single" w:sz="1" w:space="0" w:color="000000"/>
              <w:bottom w:val="single" w:sz="1" w:space="0" w:color="000000"/>
            </w:tcBorders>
            <w:shd w:val="clear" w:color="auto" w:fill="auto"/>
          </w:tcPr>
          <w:p w:rsidR="005F4BF7" w:rsidRDefault="005F4BF7" w:rsidP="00FC26D4">
            <w:r>
              <w:t>13.</w:t>
            </w:r>
          </w:p>
        </w:tc>
        <w:tc>
          <w:tcPr>
            <w:tcW w:w="2092" w:type="dxa"/>
            <w:tcBorders>
              <w:left w:val="single" w:sz="1" w:space="0" w:color="000000"/>
              <w:bottom w:val="single" w:sz="1" w:space="0" w:color="000000"/>
            </w:tcBorders>
            <w:shd w:val="clear" w:color="auto" w:fill="auto"/>
          </w:tcPr>
          <w:p w:rsidR="005F4BF7" w:rsidRDefault="005F4BF7" w:rsidP="00FC26D4">
            <w:r>
              <w:t>Дата и подпись родителя (законного представителя)</w:t>
            </w:r>
          </w:p>
        </w:tc>
        <w:tc>
          <w:tcPr>
            <w:tcW w:w="7479" w:type="dxa"/>
            <w:gridSpan w:val="2"/>
            <w:tcBorders>
              <w:left w:val="single" w:sz="1" w:space="0" w:color="000000"/>
              <w:bottom w:val="single" w:sz="1" w:space="0" w:color="000000"/>
              <w:right w:val="single" w:sz="1" w:space="0" w:color="000000"/>
            </w:tcBorders>
            <w:shd w:val="clear" w:color="auto" w:fill="auto"/>
          </w:tcPr>
          <w:p w:rsidR="005F4BF7" w:rsidRDefault="005F4BF7" w:rsidP="00FC26D4">
            <w:r>
              <w:t xml:space="preserve">____   _________ 20___ года  </w:t>
            </w:r>
          </w:p>
          <w:p w:rsidR="005F4BF7" w:rsidRDefault="005F4BF7" w:rsidP="00FC26D4">
            <w:r>
              <w:t>_____________________________   __________</w:t>
            </w:r>
          </w:p>
          <w:p w:rsidR="005F4BF7" w:rsidRDefault="005F4BF7" w:rsidP="00FC26D4">
            <w:r>
              <w:t xml:space="preserve">(фамилия, инициалы субъекта п.д.)   (подпись) </w:t>
            </w:r>
          </w:p>
        </w:tc>
      </w:tr>
    </w:tbl>
    <w:p w:rsidR="005F4BF7" w:rsidRDefault="005F4BF7" w:rsidP="005F4BF7">
      <w:pPr>
        <w:sectPr w:rsidR="005F4BF7" w:rsidSect="005F4BF7">
          <w:pgSz w:w="11906" w:h="16838"/>
          <w:pgMar w:top="709" w:right="850" w:bottom="1134" w:left="1701" w:header="720" w:footer="720" w:gutter="0"/>
          <w:cols w:space="720"/>
          <w:docGrid w:linePitch="360"/>
        </w:sectPr>
      </w:pPr>
    </w:p>
    <w:p w:rsidR="005F4BF7" w:rsidRDefault="005F4BF7" w:rsidP="005F4BF7">
      <w:pPr>
        <w:pStyle w:val="af5"/>
        <w:widowControl w:val="0"/>
        <w:tabs>
          <w:tab w:val="left" w:pos="0"/>
          <w:tab w:val="left" w:pos="360"/>
          <w:tab w:val="left" w:pos="900"/>
          <w:tab w:val="left" w:pos="1080"/>
          <w:tab w:val="left" w:pos="1260"/>
          <w:tab w:val="left" w:pos="1620"/>
          <w:tab w:val="left" w:pos="2160"/>
        </w:tabs>
        <w:autoSpaceDE w:val="0"/>
        <w:spacing w:after="0"/>
        <w:ind w:firstLine="567"/>
        <w:jc w:val="center"/>
      </w:pPr>
      <w:r>
        <w:rPr>
          <w:b/>
          <w:bCs/>
          <w:sz w:val="24"/>
          <w:szCs w:val="24"/>
        </w:rPr>
        <w:lastRenderedPageBreak/>
        <w:t>ПРАВИЛА ПРЕДСТАВЛЕНИЯ РАБОТ НА КОНКУРС</w:t>
      </w:r>
    </w:p>
    <w:p w:rsidR="005F4BF7" w:rsidRDefault="005F4BF7" w:rsidP="005F4BF7">
      <w:pPr>
        <w:pStyle w:val="af5"/>
        <w:widowControl w:val="0"/>
        <w:tabs>
          <w:tab w:val="left" w:pos="0"/>
          <w:tab w:val="left" w:pos="360"/>
          <w:tab w:val="left" w:pos="900"/>
          <w:tab w:val="left" w:pos="1080"/>
          <w:tab w:val="left" w:pos="1260"/>
          <w:tab w:val="left" w:pos="1620"/>
          <w:tab w:val="left" w:pos="2160"/>
        </w:tabs>
        <w:autoSpaceDE w:val="0"/>
        <w:spacing w:after="0"/>
        <w:ind w:firstLine="567"/>
        <w:jc w:val="center"/>
        <w:rPr>
          <w:b/>
          <w:bCs/>
          <w:sz w:val="24"/>
          <w:szCs w:val="24"/>
        </w:rPr>
      </w:pPr>
    </w:p>
    <w:p w:rsidR="005F4BF7" w:rsidRDefault="00E02945" w:rsidP="00001CF8">
      <w:pPr>
        <w:widowControl w:val="0"/>
        <w:tabs>
          <w:tab w:val="left" w:pos="360"/>
          <w:tab w:val="left" w:pos="900"/>
          <w:tab w:val="left" w:pos="1080"/>
          <w:tab w:val="left" w:pos="1260"/>
          <w:tab w:val="left" w:pos="1620"/>
          <w:tab w:val="left" w:pos="2160"/>
          <w:tab w:val="left" w:pos="3630"/>
        </w:tabs>
        <w:autoSpaceDE w:val="0"/>
        <w:ind w:firstLine="567"/>
        <w:jc w:val="both"/>
      </w:pPr>
      <w:r>
        <w:rPr>
          <w:b/>
          <w:bCs/>
        </w:rPr>
        <w:t>До 28 февраля</w:t>
      </w:r>
      <w:r w:rsidR="005F4BF7">
        <w:rPr>
          <w:b/>
          <w:bCs/>
        </w:rPr>
        <w:t xml:space="preserve"> 2022 года не позднее 16.00ч</w:t>
      </w:r>
      <w:r w:rsidR="005F4BF7">
        <w:t xml:space="preserve"> в Оргкомитет «Шаг в будущее» должны быть представлены все материалы, предусмотренные правилами участия в конкурсе. </w:t>
      </w:r>
    </w:p>
    <w:p w:rsidR="005F4BF7" w:rsidRDefault="005F4BF7" w:rsidP="00001CF8">
      <w:pPr>
        <w:widowControl w:val="0"/>
        <w:pBdr>
          <w:top w:val="none" w:sz="0" w:space="0" w:color="000000"/>
          <w:left w:val="none" w:sz="0" w:space="0" w:color="000000"/>
          <w:bottom w:val="none" w:sz="0" w:space="0" w:color="000000"/>
          <w:right w:val="none" w:sz="0" w:space="0" w:color="000000"/>
        </w:pBdr>
        <w:tabs>
          <w:tab w:val="left" w:pos="360"/>
          <w:tab w:val="left" w:pos="900"/>
          <w:tab w:val="left" w:pos="1080"/>
          <w:tab w:val="left" w:pos="1260"/>
          <w:tab w:val="left" w:pos="1620"/>
          <w:tab w:val="left" w:pos="2160"/>
          <w:tab w:val="left" w:pos="3630"/>
        </w:tabs>
        <w:autoSpaceDE w:val="0"/>
        <w:ind w:firstLine="567"/>
        <w:jc w:val="both"/>
      </w:pPr>
      <w:r>
        <w:rPr>
          <w:rStyle w:val="a7"/>
        </w:rPr>
        <w:t>В период до конференции участнику необходимо подготовить демонстрационный проект для размещения на выставке или для выступления на тематической секции конференции в соответствии с установленными правилами.</w:t>
      </w:r>
    </w:p>
    <w:p w:rsidR="005F4BF7" w:rsidRDefault="005F4BF7" w:rsidP="00001CF8">
      <w:pPr>
        <w:pStyle w:val="af5"/>
        <w:pBdr>
          <w:top w:val="none" w:sz="0" w:space="0" w:color="000000"/>
          <w:left w:val="none" w:sz="0" w:space="0" w:color="000000"/>
          <w:bottom w:val="none" w:sz="0" w:space="0" w:color="000000"/>
          <w:right w:val="none" w:sz="0" w:space="0" w:color="000000"/>
        </w:pBdr>
        <w:spacing w:after="0"/>
        <w:ind w:firstLine="567"/>
        <w:jc w:val="both"/>
      </w:pPr>
      <w:r>
        <w:rPr>
          <w:sz w:val="24"/>
          <w:szCs w:val="24"/>
        </w:rPr>
        <w:t xml:space="preserve">В </w:t>
      </w:r>
      <w:r>
        <w:rPr>
          <w:b/>
          <w:bCs/>
          <w:sz w:val="24"/>
          <w:szCs w:val="24"/>
        </w:rPr>
        <w:t>состав пакета материалов</w:t>
      </w:r>
      <w:r>
        <w:rPr>
          <w:sz w:val="24"/>
          <w:szCs w:val="24"/>
        </w:rPr>
        <w:t xml:space="preserve">, который представляет </w:t>
      </w:r>
      <w:r w:rsidR="00E02945">
        <w:rPr>
          <w:sz w:val="24"/>
          <w:szCs w:val="24"/>
        </w:rPr>
        <w:t>ОО</w:t>
      </w:r>
      <w:r>
        <w:rPr>
          <w:sz w:val="24"/>
          <w:szCs w:val="24"/>
        </w:rPr>
        <w:t>, входят:</w:t>
      </w:r>
    </w:p>
    <w:p w:rsidR="005F4BF7" w:rsidRDefault="005F4BF7" w:rsidP="00001CF8">
      <w:pPr>
        <w:widowControl w:val="0"/>
        <w:tabs>
          <w:tab w:val="left" w:pos="360"/>
          <w:tab w:val="left" w:pos="900"/>
          <w:tab w:val="left" w:pos="1080"/>
          <w:tab w:val="left" w:pos="1260"/>
          <w:tab w:val="left" w:pos="1620"/>
          <w:tab w:val="left" w:pos="2160"/>
          <w:tab w:val="left" w:pos="3630"/>
        </w:tabs>
        <w:autoSpaceDE w:val="0"/>
        <w:ind w:firstLine="567"/>
        <w:jc w:val="both"/>
      </w:pPr>
      <w:r>
        <w:t xml:space="preserve">− </w:t>
      </w:r>
      <w:r w:rsidR="006A5561">
        <w:rPr>
          <w:b/>
          <w:bCs/>
        </w:rPr>
        <w:t xml:space="preserve">приказ из </w:t>
      </w:r>
      <w:r w:rsidR="00E02945">
        <w:rPr>
          <w:b/>
          <w:bCs/>
        </w:rPr>
        <w:t>ОО</w:t>
      </w:r>
      <w:r>
        <w:t xml:space="preserve"> «Об итогах </w:t>
      </w:r>
      <w:r w:rsidR="00E02945">
        <w:t>школьного</w:t>
      </w:r>
      <w:r>
        <w:t xml:space="preserve"> этапа конференции «Шаг в будущее» в 2021-22 учебном году»;</w:t>
      </w:r>
    </w:p>
    <w:p w:rsidR="005F4BF7" w:rsidRDefault="005F4BF7" w:rsidP="00001CF8">
      <w:pPr>
        <w:widowControl w:val="0"/>
        <w:tabs>
          <w:tab w:val="left" w:pos="360"/>
          <w:tab w:val="left" w:pos="900"/>
          <w:tab w:val="left" w:pos="1080"/>
          <w:tab w:val="left" w:pos="1260"/>
          <w:tab w:val="left" w:pos="1620"/>
          <w:tab w:val="left" w:pos="2160"/>
          <w:tab w:val="left" w:pos="3630"/>
        </w:tabs>
        <w:autoSpaceDE w:val="0"/>
        <w:ind w:firstLine="567"/>
        <w:jc w:val="both"/>
      </w:pPr>
      <w:r>
        <w:t>−</w:t>
      </w:r>
      <w:r>
        <w:rPr>
          <w:b/>
          <w:bCs/>
        </w:rPr>
        <w:t xml:space="preserve"> общий список работ</w:t>
      </w:r>
      <w:r>
        <w:t xml:space="preserve">, представляемых на конференцию от </w:t>
      </w:r>
      <w:r w:rsidR="00E02945">
        <w:t>ОО</w:t>
      </w:r>
      <w:r>
        <w:t>;</w:t>
      </w:r>
    </w:p>
    <w:p w:rsidR="005F4BF7" w:rsidRDefault="005F4BF7" w:rsidP="00001CF8">
      <w:pPr>
        <w:widowControl w:val="0"/>
        <w:tabs>
          <w:tab w:val="left" w:pos="360"/>
          <w:tab w:val="left" w:pos="900"/>
          <w:tab w:val="left" w:pos="1080"/>
          <w:tab w:val="left" w:pos="1260"/>
          <w:tab w:val="left" w:pos="1620"/>
          <w:tab w:val="left" w:pos="2160"/>
          <w:tab w:val="left" w:pos="3630"/>
        </w:tabs>
        <w:autoSpaceDE w:val="0"/>
        <w:ind w:firstLine="567"/>
        <w:jc w:val="both"/>
      </w:pPr>
      <w:r>
        <w:t xml:space="preserve">− </w:t>
      </w:r>
      <w:r>
        <w:rPr>
          <w:b/>
          <w:bCs/>
        </w:rPr>
        <w:t>заявки</w:t>
      </w:r>
      <w:r>
        <w:t xml:space="preserve"> индивидуальных участников на конференцию;</w:t>
      </w:r>
    </w:p>
    <w:p w:rsidR="005F4BF7" w:rsidRDefault="005F4BF7" w:rsidP="00001CF8">
      <w:pPr>
        <w:widowControl w:val="0"/>
        <w:tabs>
          <w:tab w:val="left" w:pos="360"/>
          <w:tab w:val="left" w:pos="900"/>
          <w:tab w:val="left" w:pos="1080"/>
          <w:tab w:val="left" w:pos="1260"/>
          <w:tab w:val="left" w:pos="1620"/>
          <w:tab w:val="left" w:pos="2160"/>
          <w:tab w:val="left" w:pos="3630"/>
        </w:tabs>
        <w:autoSpaceDE w:val="0"/>
        <w:ind w:firstLine="567"/>
        <w:jc w:val="both"/>
      </w:pPr>
      <w:r>
        <w:t xml:space="preserve">− </w:t>
      </w:r>
      <w:r>
        <w:rPr>
          <w:b/>
          <w:bCs/>
        </w:rPr>
        <w:t xml:space="preserve">заявки </w:t>
      </w:r>
      <w:r>
        <w:t>индивидуальных участников на выставку;</w:t>
      </w:r>
    </w:p>
    <w:p w:rsidR="005F4BF7" w:rsidRDefault="005F4BF7" w:rsidP="00001CF8">
      <w:pPr>
        <w:widowControl w:val="0"/>
        <w:tabs>
          <w:tab w:val="left" w:pos="360"/>
          <w:tab w:val="left" w:pos="900"/>
          <w:tab w:val="left" w:pos="1080"/>
          <w:tab w:val="left" w:pos="1260"/>
          <w:tab w:val="left" w:pos="1620"/>
          <w:tab w:val="left" w:pos="2160"/>
          <w:tab w:val="left" w:pos="3630"/>
        </w:tabs>
        <w:autoSpaceDE w:val="0"/>
        <w:ind w:firstLine="567"/>
        <w:jc w:val="both"/>
      </w:pPr>
      <w:r>
        <w:t xml:space="preserve">- </w:t>
      </w:r>
      <w:r>
        <w:rPr>
          <w:b/>
          <w:bCs/>
        </w:rPr>
        <w:t>флеш-носитель</w:t>
      </w:r>
      <w:r>
        <w:t xml:space="preserve"> со всеми работами участников и компьютерными программами (при наличии);</w:t>
      </w:r>
    </w:p>
    <w:p w:rsidR="005F4BF7" w:rsidRDefault="005F4BF7" w:rsidP="00001CF8">
      <w:pPr>
        <w:widowControl w:val="0"/>
        <w:tabs>
          <w:tab w:val="left" w:pos="360"/>
          <w:tab w:val="left" w:pos="900"/>
          <w:tab w:val="left" w:pos="1080"/>
          <w:tab w:val="left" w:pos="1260"/>
          <w:tab w:val="left" w:pos="1620"/>
          <w:tab w:val="left" w:pos="2160"/>
          <w:tab w:val="left" w:pos="3630"/>
        </w:tabs>
        <w:autoSpaceDE w:val="0"/>
        <w:ind w:firstLine="567"/>
        <w:jc w:val="both"/>
      </w:pPr>
      <w:r>
        <w:t>-</w:t>
      </w:r>
      <w:r>
        <w:rPr>
          <w:b/>
          <w:bCs/>
        </w:rPr>
        <w:t xml:space="preserve"> папки</w:t>
      </w:r>
      <w:r>
        <w:t>, в которых размещены работы индивидуальных участников на выставку и на конференцию.</w:t>
      </w:r>
    </w:p>
    <w:p w:rsidR="005F4BF7" w:rsidRDefault="005F4BF7" w:rsidP="00001CF8">
      <w:pPr>
        <w:pStyle w:val="af5"/>
        <w:pBdr>
          <w:top w:val="none" w:sz="0" w:space="0" w:color="000000"/>
          <w:left w:val="none" w:sz="0" w:space="0" w:color="000000"/>
          <w:bottom w:val="none" w:sz="0" w:space="0" w:color="000000"/>
          <w:right w:val="none" w:sz="0" w:space="0" w:color="000000"/>
        </w:pBdr>
        <w:spacing w:after="0"/>
        <w:ind w:firstLine="567"/>
        <w:jc w:val="both"/>
      </w:pPr>
      <w:r>
        <w:rPr>
          <w:sz w:val="24"/>
          <w:szCs w:val="24"/>
        </w:rPr>
        <w:t>Каждая работа располагается в отдельной папке вместе с сопровождающими работу материалами. На каждой папке с работой участника должна быть указана информация о работе.</w:t>
      </w:r>
    </w:p>
    <w:p w:rsidR="005F4BF7" w:rsidRDefault="005F4BF7" w:rsidP="00001CF8">
      <w:pPr>
        <w:pStyle w:val="af5"/>
        <w:pBdr>
          <w:top w:val="none" w:sz="0" w:space="0" w:color="000000"/>
          <w:left w:val="none" w:sz="0" w:space="0" w:color="000000"/>
          <w:bottom w:val="none" w:sz="0" w:space="0" w:color="000000"/>
          <w:right w:val="none" w:sz="0" w:space="0" w:color="000000"/>
        </w:pBdr>
        <w:spacing w:after="0"/>
        <w:ind w:firstLine="567"/>
        <w:jc w:val="both"/>
      </w:pPr>
      <w:r>
        <w:rPr>
          <w:sz w:val="24"/>
          <w:szCs w:val="24"/>
        </w:rPr>
        <w:t>Образец информации о работе</w:t>
      </w:r>
    </w:p>
    <w:p w:rsidR="005F4BF7" w:rsidRDefault="005F4BF7" w:rsidP="00001CF8">
      <w:pPr>
        <w:pStyle w:val="af5"/>
        <w:pBdr>
          <w:top w:val="none" w:sz="0" w:space="0" w:color="000000"/>
          <w:left w:val="none" w:sz="0" w:space="0" w:color="000000"/>
          <w:bottom w:val="none" w:sz="0" w:space="0" w:color="000000"/>
          <w:right w:val="none" w:sz="0" w:space="0" w:color="000000"/>
        </w:pBdr>
        <w:spacing w:after="0"/>
        <w:ind w:firstLine="567"/>
        <w:jc w:val="both"/>
      </w:pPr>
      <w:r>
        <w:rPr>
          <w:rStyle w:val="a7"/>
          <w:sz w:val="24"/>
          <w:szCs w:val="24"/>
        </w:rPr>
        <w:t>КОНФЕРЕНЦИЯ (Прикладная и фундаментальная математика)</w:t>
      </w:r>
    </w:p>
    <w:p w:rsidR="005F4BF7" w:rsidRDefault="005F4BF7" w:rsidP="00001CF8">
      <w:pPr>
        <w:pStyle w:val="af5"/>
        <w:pBdr>
          <w:top w:val="none" w:sz="0" w:space="0" w:color="000000"/>
          <w:left w:val="none" w:sz="0" w:space="0" w:color="000000"/>
          <w:bottom w:val="none" w:sz="0" w:space="0" w:color="000000"/>
          <w:right w:val="none" w:sz="0" w:space="0" w:color="000000"/>
        </w:pBdr>
        <w:spacing w:after="0"/>
        <w:ind w:firstLine="567"/>
        <w:jc w:val="both"/>
      </w:pPr>
      <w:r>
        <w:rPr>
          <w:sz w:val="24"/>
          <w:szCs w:val="24"/>
        </w:rPr>
        <w:t>ИВАНОВ Иван Иванович</w:t>
      </w:r>
      <w:r w:rsidR="00E02945">
        <w:rPr>
          <w:sz w:val="24"/>
          <w:szCs w:val="24"/>
        </w:rPr>
        <w:t xml:space="preserve"> </w:t>
      </w:r>
      <w:r>
        <w:rPr>
          <w:sz w:val="24"/>
          <w:szCs w:val="24"/>
        </w:rPr>
        <w:t>Республика Тыва, г.Кызыл</w:t>
      </w:r>
      <w:r>
        <w:rPr>
          <w:sz w:val="24"/>
          <w:szCs w:val="24"/>
        </w:rPr>
        <w:br/>
        <w:t>МОБУ СОШ №20, 10 класс</w:t>
      </w:r>
      <w:r w:rsidR="00E02945">
        <w:rPr>
          <w:sz w:val="24"/>
          <w:szCs w:val="24"/>
        </w:rPr>
        <w:t xml:space="preserve"> </w:t>
      </w:r>
      <w:r>
        <w:rPr>
          <w:sz w:val="24"/>
          <w:szCs w:val="24"/>
        </w:rPr>
        <w:t>УНИКУРСАЛЬНЫЕ ЗВЕЗДЫ С РАЗЛИЧНЫМИ ШАГАМИ ПОСТРОЕНИЯ</w:t>
      </w:r>
      <w:r>
        <w:rPr>
          <w:sz w:val="24"/>
          <w:szCs w:val="24"/>
        </w:rPr>
        <w:br/>
      </w:r>
      <w:r>
        <w:rPr>
          <w:i/>
          <w:sz w:val="24"/>
          <w:szCs w:val="24"/>
        </w:rPr>
        <w:t xml:space="preserve">Научный руководитель: Васильев Василий Васильевич, учитель математики, МОБУ СОШ </w:t>
      </w:r>
      <w:r w:rsidR="00E02945">
        <w:rPr>
          <w:i/>
          <w:sz w:val="24"/>
          <w:szCs w:val="24"/>
        </w:rPr>
        <w:t xml:space="preserve"> </w:t>
      </w:r>
      <w:r>
        <w:rPr>
          <w:i/>
          <w:sz w:val="24"/>
          <w:szCs w:val="24"/>
        </w:rPr>
        <w:t>20</w:t>
      </w:r>
    </w:p>
    <w:p w:rsidR="005F4BF7" w:rsidRDefault="005F4BF7" w:rsidP="00001CF8">
      <w:pPr>
        <w:pStyle w:val="af5"/>
        <w:pBdr>
          <w:top w:val="none" w:sz="0" w:space="0" w:color="000000"/>
          <w:left w:val="none" w:sz="0" w:space="0" w:color="000000"/>
          <w:bottom w:val="none" w:sz="0" w:space="0" w:color="000000"/>
          <w:right w:val="none" w:sz="0" w:space="0" w:color="000000"/>
        </w:pBdr>
        <w:spacing w:after="0"/>
        <w:ind w:firstLine="567"/>
        <w:jc w:val="both"/>
        <w:rPr>
          <w:sz w:val="24"/>
          <w:szCs w:val="24"/>
        </w:rPr>
      </w:pPr>
    </w:p>
    <w:p w:rsidR="005F4BF7" w:rsidRDefault="005F4BF7" w:rsidP="00001CF8">
      <w:pPr>
        <w:pStyle w:val="af5"/>
        <w:pBdr>
          <w:top w:val="none" w:sz="0" w:space="0" w:color="000000"/>
          <w:left w:val="none" w:sz="0" w:space="0" w:color="000000"/>
          <w:bottom w:val="none" w:sz="0" w:space="0" w:color="000000"/>
          <w:right w:val="none" w:sz="0" w:space="0" w:color="000000"/>
        </w:pBdr>
        <w:spacing w:after="0"/>
        <w:ind w:firstLine="567"/>
        <w:jc w:val="both"/>
      </w:pPr>
      <w:r>
        <w:rPr>
          <w:rStyle w:val="a7"/>
          <w:sz w:val="24"/>
          <w:szCs w:val="24"/>
        </w:rPr>
        <w:t>ВЫСТАВКА (Прикладная и фундаментальная математика)</w:t>
      </w:r>
    </w:p>
    <w:p w:rsidR="005F4BF7" w:rsidRDefault="005F4BF7" w:rsidP="00001CF8">
      <w:pPr>
        <w:pStyle w:val="af5"/>
        <w:pBdr>
          <w:top w:val="none" w:sz="0" w:space="0" w:color="000000"/>
          <w:left w:val="none" w:sz="0" w:space="0" w:color="000000"/>
          <w:bottom w:val="none" w:sz="0" w:space="0" w:color="000000"/>
          <w:right w:val="none" w:sz="0" w:space="0" w:color="000000"/>
        </w:pBdr>
        <w:spacing w:after="0"/>
        <w:ind w:firstLine="567"/>
        <w:jc w:val="both"/>
      </w:pPr>
      <w:r>
        <w:rPr>
          <w:sz w:val="24"/>
          <w:szCs w:val="24"/>
        </w:rPr>
        <w:t>ИВАНОВ Иван Иванович</w:t>
      </w:r>
      <w:r w:rsidR="00E02945">
        <w:rPr>
          <w:sz w:val="24"/>
          <w:szCs w:val="24"/>
        </w:rPr>
        <w:t xml:space="preserve"> </w:t>
      </w:r>
      <w:r>
        <w:rPr>
          <w:sz w:val="24"/>
          <w:szCs w:val="24"/>
        </w:rPr>
        <w:t>Республика Тыва, г.Кызыл</w:t>
      </w:r>
      <w:r>
        <w:rPr>
          <w:sz w:val="24"/>
          <w:szCs w:val="24"/>
        </w:rPr>
        <w:br/>
        <w:t>МОБУ СОШ №20, 10 класс</w:t>
      </w:r>
      <w:r w:rsidR="00E02945">
        <w:rPr>
          <w:sz w:val="24"/>
          <w:szCs w:val="24"/>
        </w:rPr>
        <w:t xml:space="preserve"> </w:t>
      </w:r>
      <w:r>
        <w:rPr>
          <w:sz w:val="24"/>
          <w:szCs w:val="24"/>
        </w:rPr>
        <w:t>УНИКУРСАЛЬНЫЕ ЗВЕЗДЫ С РАЗЛИЧНЫМИ ШАГАМИ ПОСТРОЕНИЯ</w:t>
      </w:r>
      <w:r>
        <w:rPr>
          <w:sz w:val="24"/>
          <w:szCs w:val="24"/>
        </w:rPr>
        <w:br/>
      </w:r>
      <w:r>
        <w:rPr>
          <w:i/>
          <w:sz w:val="24"/>
          <w:szCs w:val="24"/>
        </w:rPr>
        <w:t>Научный руководитель: Васильев Василий Васильевич, учитель математики, МОБУ СОШ</w:t>
      </w:r>
      <w:r w:rsidR="00E02945">
        <w:rPr>
          <w:i/>
          <w:sz w:val="24"/>
          <w:szCs w:val="24"/>
        </w:rPr>
        <w:t xml:space="preserve"> </w:t>
      </w:r>
      <w:r>
        <w:rPr>
          <w:i/>
          <w:sz w:val="24"/>
          <w:szCs w:val="24"/>
        </w:rPr>
        <w:t>№20</w:t>
      </w:r>
      <w:r>
        <w:rPr>
          <w:sz w:val="24"/>
          <w:szCs w:val="24"/>
        </w:rPr>
        <w:br/>
      </w:r>
    </w:p>
    <w:p w:rsidR="005F4BF7" w:rsidRDefault="005F4BF7" w:rsidP="005F4BF7">
      <w:pPr>
        <w:pStyle w:val="af5"/>
        <w:pBdr>
          <w:top w:val="none" w:sz="0" w:space="0" w:color="000000"/>
          <w:left w:val="none" w:sz="0" w:space="0" w:color="000000"/>
          <w:bottom w:val="none" w:sz="0" w:space="0" w:color="000000"/>
          <w:right w:val="none" w:sz="0" w:space="0" w:color="000000"/>
        </w:pBdr>
        <w:spacing w:after="0"/>
        <w:ind w:firstLine="567"/>
      </w:pPr>
      <w:r>
        <w:rPr>
          <w:b/>
          <w:bCs/>
          <w:sz w:val="24"/>
          <w:szCs w:val="24"/>
        </w:rPr>
        <w:t>Не принимаются и не регистрируются:</w:t>
      </w:r>
    </w:p>
    <w:p w:rsidR="005F4BF7" w:rsidRDefault="005F4BF7" w:rsidP="00001CF8">
      <w:pPr>
        <w:pStyle w:val="af5"/>
        <w:pBdr>
          <w:top w:val="none" w:sz="0" w:space="0" w:color="000000"/>
          <w:left w:val="none" w:sz="0" w:space="0" w:color="000000"/>
          <w:bottom w:val="none" w:sz="0" w:space="0" w:color="000000"/>
          <w:right w:val="none" w:sz="0" w:space="0" w:color="000000"/>
        </w:pBdr>
        <w:tabs>
          <w:tab w:val="left" w:pos="0"/>
        </w:tabs>
        <w:spacing w:after="0"/>
        <w:ind w:firstLine="567"/>
        <w:jc w:val="both"/>
      </w:pPr>
      <w:r>
        <w:rPr>
          <w:sz w:val="24"/>
          <w:szCs w:val="24"/>
        </w:rPr>
        <w:t>- неполные пакеты материалов;</w:t>
      </w:r>
    </w:p>
    <w:p w:rsidR="005F4BF7" w:rsidRDefault="005F4BF7" w:rsidP="00001CF8">
      <w:pPr>
        <w:pStyle w:val="af5"/>
        <w:pBdr>
          <w:top w:val="none" w:sz="0" w:space="0" w:color="000000"/>
          <w:left w:val="none" w:sz="0" w:space="0" w:color="000000"/>
          <w:bottom w:val="none" w:sz="0" w:space="0" w:color="000000"/>
          <w:right w:val="none" w:sz="0" w:space="0" w:color="000000"/>
        </w:pBdr>
        <w:tabs>
          <w:tab w:val="left" w:pos="0"/>
        </w:tabs>
        <w:spacing w:after="0"/>
        <w:ind w:firstLine="567"/>
        <w:jc w:val="both"/>
      </w:pPr>
      <w:r>
        <w:rPr>
          <w:sz w:val="24"/>
          <w:szCs w:val="24"/>
        </w:rPr>
        <w:t>- работы с соавторами;</w:t>
      </w:r>
    </w:p>
    <w:p w:rsidR="005F4BF7" w:rsidRDefault="005F4BF7" w:rsidP="00001CF8">
      <w:pPr>
        <w:pStyle w:val="af5"/>
        <w:pBdr>
          <w:top w:val="none" w:sz="0" w:space="0" w:color="000000"/>
          <w:left w:val="none" w:sz="0" w:space="0" w:color="000000"/>
          <w:bottom w:val="none" w:sz="0" w:space="0" w:color="000000"/>
          <w:right w:val="none" w:sz="0" w:space="0" w:color="000000"/>
        </w:pBdr>
        <w:tabs>
          <w:tab w:val="left" w:pos="0"/>
        </w:tabs>
        <w:spacing w:after="0"/>
        <w:ind w:firstLine="567"/>
        <w:jc w:val="both"/>
      </w:pPr>
      <w:r>
        <w:rPr>
          <w:sz w:val="24"/>
          <w:szCs w:val="24"/>
        </w:rPr>
        <w:t>- пакеты материалов, в которых заявки, работы, формы, другое содержимое, оформлены или представлены с нарушениями правил;</w:t>
      </w:r>
    </w:p>
    <w:p w:rsidR="005F4BF7" w:rsidRDefault="005F4BF7" w:rsidP="00001CF8">
      <w:pPr>
        <w:pStyle w:val="af5"/>
        <w:pBdr>
          <w:top w:val="none" w:sz="0" w:space="0" w:color="000000"/>
          <w:left w:val="none" w:sz="0" w:space="0" w:color="000000"/>
          <w:bottom w:val="none" w:sz="0" w:space="0" w:color="000000"/>
          <w:right w:val="none" w:sz="0" w:space="0" w:color="000000"/>
        </w:pBdr>
        <w:tabs>
          <w:tab w:val="left" w:pos="0"/>
        </w:tabs>
        <w:spacing w:after="0"/>
        <w:ind w:firstLine="567"/>
        <w:jc w:val="both"/>
      </w:pPr>
      <w:r>
        <w:rPr>
          <w:sz w:val="24"/>
          <w:szCs w:val="24"/>
        </w:rPr>
        <w:t>- работы, не соответствующие тематике выставки/направлениям конференции;</w:t>
      </w:r>
    </w:p>
    <w:p w:rsidR="005F4BF7" w:rsidRDefault="005F4BF7" w:rsidP="00001CF8">
      <w:pPr>
        <w:pStyle w:val="af5"/>
        <w:pBdr>
          <w:top w:val="none" w:sz="0" w:space="0" w:color="000000"/>
          <w:left w:val="none" w:sz="0" w:space="0" w:color="000000"/>
          <w:bottom w:val="none" w:sz="0" w:space="0" w:color="000000"/>
          <w:right w:val="none" w:sz="0" w:space="0" w:color="000000"/>
        </w:pBdr>
        <w:tabs>
          <w:tab w:val="left" w:pos="0"/>
        </w:tabs>
        <w:spacing w:after="0"/>
        <w:ind w:firstLine="567"/>
        <w:jc w:val="both"/>
      </w:pPr>
      <w:r>
        <w:rPr>
          <w:sz w:val="24"/>
          <w:szCs w:val="24"/>
        </w:rPr>
        <w:t>- работы не исследовательского характера (описательные работы, эссе, работы, не содержащие собственных результатов автора, отвергаются на первом же этапе оценки).</w:t>
      </w:r>
    </w:p>
    <w:p w:rsidR="005F4BF7" w:rsidRDefault="005F4BF7" w:rsidP="005F4BF7">
      <w:pPr>
        <w:pStyle w:val="af5"/>
        <w:pBdr>
          <w:top w:val="none" w:sz="0" w:space="0" w:color="000000"/>
          <w:left w:val="none" w:sz="0" w:space="0" w:color="000000"/>
          <w:bottom w:val="none" w:sz="0" w:space="0" w:color="000000"/>
          <w:right w:val="none" w:sz="0" w:space="0" w:color="000000"/>
        </w:pBdr>
        <w:spacing w:after="0"/>
        <w:ind w:firstLine="567"/>
        <w:rPr>
          <w:sz w:val="24"/>
          <w:szCs w:val="24"/>
        </w:rPr>
      </w:pPr>
    </w:p>
    <w:p w:rsidR="005F4BF7" w:rsidRDefault="005F4BF7" w:rsidP="005F4BF7">
      <w:pPr>
        <w:pStyle w:val="af5"/>
        <w:pBdr>
          <w:top w:val="none" w:sz="0" w:space="0" w:color="000000"/>
          <w:left w:val="none" w:sz="0" w:space="0" w:color="000000"/>
          <w:bottom w:val="none" w:sz="0" w:space="0" w:color="000000"/>
          <w:right w:val="none" w:sz="0" w:space="0" w:color="000000"/>
        </w:pBdr>
        <w:spacing w:after="0"/>
        <w:ind w:firstLine="567"/>
        <w:rPr>
          <w:sz w:val="24"/>
          <w:szCs w:val="24"/>
        </w:rPr>
      </w:pPr>
    </w:p>
    <w:p w:rsidR="005F4BF7" w:rsidRDefault="005F4BF7" w:rsidP="005F4BF7">
      <w:pPr>
        <w:pStyle w:val="af5"/>
        <w:pBdr>
          <w:top w:val="none" w:sz="0" w:space="0" w:color="000000"/>
          <w:left w:val="none" w:sz="0" w:space="0" w:color="000000"/>
          <w:bottom w:val="none" w:sz="0" w:space="0" w:color="000000"/>
          <w:right w:val="none" w:sz="0" w:space="0" w:color="000000"/>
        </w:pBdr>
        <w:spacing w:after="0"/>
        <w:ind w:firstLine="567"/>
        <w:rPr>
          <w:sz w:val="24"/>
          <w:szCs w:val="24"/>
        </w:rPr>
      </w:pPr>
    </w:p>
    <w:p w:rsidR="005F4BF7" w:rsidRDefault="005F4BF7" w:rsidP="005F4BF7">
      <w:pPr>
        <w:pStyle w:val="af5"/>
        <w:pBdr>
          <w:top w:val="none" w:sz="0" w:space="0" w:color="000000"/>
          <w:left w:val="none" w:sz="0" w:space="0" w:color="000000"/>
          <w:bottom w:val="none" w:sz="0" w:space="0" w:color="000000"/>
          <w:right w:val="none" w:sz="0" w:space="0" w:color="000000"/>
        </w:pBdr>
        <w:spacing w:after="0"/>
        <w:ind w:firstLine="567"/>
        <w:rPr>
          <w:sz w:val="24"/>
          <w:szCs w:val="24"/>
        </w:rPr>
      </w:pPr>
    </w:p>
    <w:p w:rsidR="00001CF8" w:rsidRDefault="00001CF8" w:rsidP="005F4BF7">
      <w:pPr>
        <w:pStyle w:val="af5"/>
        <w:pBdr>
          <w:top w:val="none" w:sz="0" w:space="0" w:color="000000"/>
          <w:left w:val="none" w:sz="0" w:space="0" w:color="000000"/>
          <w:bottom w:val="none" w:sz="0" w:space="0" w:color="000000"/>
          <w:right w:val="none" w:sz="0" w:space="0" w:color="000000"/>
        </w:pBdr>
        <w:spacing w:after="0"/>
        <w:ind w:firstLine="567"/>
        <w:rPr>
          <w:sz w:val="24"/>
          <w:szCs w:val="24"/>
        </w:rPr>
      </w:pPr>
    </w:p>
    <w:p w:rsidR="00001CF8" w:rsidRDefault="00001CF8" w:rsidP="005F4BF7">
      <w:pPr>
        <w:pStyle w:val="af5"/>
        <w:pBdr>
          <w:top w:val="none" w:sz="0" w:space="0" w:color="000000"/>
          <w:left w:val="none" w:sz="0" w:space="0" w:color="000000"/>
          <w:bottom w:val="none" w:sz="0" w:space="0" w:color="000000"/>
          <w:right w:val="none" w:sz="0" w:space="0" w:color="000000"/>
        </w:pBdr>
        <w:spacing w:after="0"/>
        <w:ind w:firstLine="567"/>
        <w:rPr>
          <w:sz w:val="24"/>
          <w:szCs w:val="24"/>
        </w:rPr>
      </w:pPr>
    </w:p>
    <w:p w:rsidR="00E02945" w:rsidRDefault="00E02945" w:rsidP="005F4BF7">
      <w:pPr>
        <w:pStyle w:val="af5"/>
        <w:pBdr>
          <w:top w:val="none" w:sz="0" w:space="0" w:color="000000"/>
          <w:left w:val="none" w:sz="0" w:space="0" w:color="000000"/>
          <w:bottom w:val="none" w:sz="0" w:space="0" w:color="000000"/>
          <w:right w:val="none" w:sz="0" w:space="0" w:color="000000"/>
        </w:pBdr>
        <w:spacing w:after="0"/>
        <w:ind w:firstLine="567"/>
        <w:rPr>
          <w:sz w:val="24"/>
          <w:szCs w:val="24"/>
        </w:rPr>
      </w:pPr>
    </w:p>
    <w:p w:rsidR="00E02945" w:rsidRDefault="00E02945" w:rsidP="005F4BF7">
      <w:pPr>
        <w:pStyle w:val="af5"/>
        <w:pBdr>
          <w:top w:val="none" w:sz="0" w:space="0" w:color="000000"/>
          <w:left w:val="none" w:sz="0" w:space="0" w:color="000000"/>
          <w:bottom w:val="none" w:sz="0" w:space="0" w:color="000000"/>
          <w:right w:val="none" w:sz="0" w:space="0" w:color="000000"/>
        </w:pBdr>
        <w:spacing w:after="0"/>
        <w:ind w:firstLine="567"/>
        <w:rPr>
          <w:sz w:val="24"/>
          <w:szCs w:val="24"/>
        </w:rPr>
      </w:pPr>
    </w:p>
    <w:p w:rsidR="00E02945" w:rsidRDefault="00E02945" w:rsidP="005F4BF7">
      <w:pPr>
        <w:pStyle w:val="af5"/>
        <w:pBdr>
          <w:top w:val="none" w:sz="0" w:space="0" w:color="000000"/>
          <w:left w:val="none" w:sz="0" w:space="0" w:color="000000"/>
          <w:bottom w:val="none" w:sz="0" w:space="0" w:color="000000"/>
          <w:right w:val="none" w:sz="0" w:space="0" w:color="000000"/>
        </w:pBdr>
        <w:spacing w:after="0"/>
        <w:ind w:firstLine="567"/>
        <w:rPr>
          <w:sz w:val="24"/>
          <w:szCs w:val="24"/>
        </w:rPr>
      </w:pPr>
    </w:p>
    <w:p w:rsidR="00E02945" w:rsidRDefault="00E02945" w:rsidP="005F4BF7">
      <w:pPr>
        <w:pStyle w:val="af5"/>
        <w:pBdr>
          <w:top w:val="none" w:sz="0" w:space="0" w:color="000000"/>
          <w:left w:val="none" w:sz="0" w:space="0" w:color="000000"/>
          <w:bottom w:val="none" w:sz="0" w:space="0" w:color="000000"/>
          <w:right w:val="none" w:sz="0" w:space="0" w:color="000000"/>
        </w:pBdr>
        <w:spacing w:after="0"/>
        <w:ind w:firstLine="567"/>
        <w:rPr>
          <w:sz w:val="24"/>
          <w:szCs w:val="24"/>
        </w:rPr>
      </w:pPr>
    </w:p>
    <w:p w:rsidR="00E02945" w:rsidRDefault="00E02945" w:rsidP="005F4BF7">
      <w:pPr>
        <w:pStyle w:val="af5"/>
        <w:pBdr>
          <w:top w:val="none" w:sz="0" w:space="0" w:color="000000"/>
          <w:left w:val="none" w:sz="0" w:space="0" w:color="000000"/>
          <w:bottom w:val="none" w:sz="0" w:space="0" w:color="000000"/>
          <w:right w:val="none" w:sz="0" w:space="0" w:color="000000"/>
        </w:pBdr>
        <w:spacing w:after="0"/>
        <w:ind w:firstLine="567"/>
        <w:rPr>
          <w:sz w:val="24"/>
          <w:szCs w:val="24"/>
        </w:rPr>
      </w:pPr>
    </w:p>
    <w:p w:rsidR="00E02945" w:rsidRDefault="00E02945" w:rsidP="005F4BF7">
      <w:pPr>
        <w:pStyle w:val="af5"/>
        <w:pBdr>
          <w:top w:val="none" w:sz="0" w:space="0" w:color="000000"/>
          <w:left w:val="none" w:sz="0" w:space="0" w:color="000000"/>
          <w:bottom w:val="none" w:sz="0" w:space="0" w:color="000000"/>
          <w:right w:val="none" w:sz="0" w:space="0" w:color="000000"/>
        </w:pBdr>
        <w:spacing w:after="0"/>
        <w:ind w:firstLine="567"/>
        <w:rPr>
          <w:sz w:val="24"/>
          <w:szCs w:val="24"/>
        </w:rPr>
      </w:pPr>
    </w:p>
    <w:p w:rsidR="00E02945" w:rsidRDefault="00E02945" w:rsidP="005F4BF7">
      <w:pPr>
        <w:pStyle w:val="af5"/>
        <w:pBdr>
          <w:top w:val="none" w:sz="0" w:space="0" w:color="000000"/>
          <w:left w:val="none" w:sz="0" w:space="0" w:color="000000"/>
          <w:bottom w:val="none" w:sz="0" w:space="0" w:color="000000"/>
          <w:right w:val="none" w:sz="0" w:space="0" w:color="000000"/>
        </w:pBdr>
        <w:spacing w:after="0"/>
        <w:ind w:firstLine="567"/>
        <w:rPr>
          <w:sz w:val="24"/>
          <w:szCs w:val="24"/>
        </w:rPr>
      </w:pPr>
    </w:p>
    <w:p w:rsidR="00001CF8" w:rsidRDefault="00001CF8" w:rsidP="005F4BF7">
      <w:pPr>
        <w:pStyle w:val="af5"/>
        <w:pBdr>
          <w:top w:val="none" w:sz="0" w:space="0" w:color="000000"/>
          <w:left w:val="none" w:sz="0" w:space="0" w:color="000000"/>
          <w:bottom w:val="none" w:sz="0" w:space="0" w:color="000000"/>
          <w:right w:val="none" w:sz="0" w:space="0" w:color="000000"/>
        </w:pBdr>
        <w:spacing w:after="0"/>
        <w:ind w:firstLine="567"/>
        <w:rPr>
          <w:sz w:val="24"/>
          <w:szCs w:val="24"/>
        </w:rPr>
      </w:pPr>
    </w:p>
    <w:p w:rsidR="005F4BF7" w:rsidRDefault="005F4BF7" w:rsidP="005F4BF7">
      <w:pPr>
        <w:pStyle w:val="af5"/>
        <w:pBdr>
          <w:top w:val="none" w:sz="0" w:space="0" w:color="000000"/>
          <w:left w:val="none" w:sz="0" w:space="0" w:color="000000"/>
          <w:bottom w:val="none" w:sz="0" w:space="0" w:color="000000"/>
          <w:right w:val="none" w:sz="0" w:space="0" w:color="000000"/>
        </w:pBdr>
        <w:spacing w:after="0"/>
        <w:ind w:firstLine="567"/>
        <w:jc w:val="center"/>
      </w:pPr>
      <w:r>
        <w:rPr>
          <w:rStyle w:val="a7"/>
          <w:sz w:val="24"/>
          <w:szCs w:val="24"/>
        </w:rPr>
        <w:t>СОСТАВ ПАПКИ С РАБОТОЙ И СОПРОВОЖДАЮЩИМИ МАТЕРИАЛАМИ</w:t>
      </w:r>
    </w:p>
    <w:p w:rsidR="005F4BF7" w:rsidRDefault="005F4BF7" w:rsidP="00001CF8">
      <w:pPr>
        <w:pStyle w:val="af5"/>
        <w:pBdr>
          <w:top w:val="none" w:sz="0" w:space="0" w:color="000000"/>
          <w:left w:val="none" w:sz="0" w:space="0" w:color="000000"/>
          <w:bottom w:val="none" w:sz="0" w:space="0" w:color="000000"/>
          <w:right w:val="none" w:sz="0" w:space="0" w:color="000000"/>
        </w:pBdr>
        <w:spacing w:after="0"/>
        <w:ind w:firstLine="567"/>
        <w:jc w:val="both"/>
      </w:pPr>
    </w:p>
    <w:p w:rsidR="005F4BF7" w:rsidRDefault="005F4BF7" w:rsidP="00001CF8">
      <w:pPr>
        <w:pStyle w:val="af5"/>
        <w:pBdr>
          <w:top w:val="none" w:sz="0" w:space="0" w:color="000000"/>
          <w:left w:val="none" w:sz="0" w:space="0" w:color="000000"/>
          <w:bottom w:val="none" w:sz="0" w:space="0" w:color="000000"/>
          <w:right w:val="none" w:sz="0" w:space="0" w:color="000000"/>
        </w:pBdr>
        <w:tabs>
          <w:tab w:val="left" w:pos="0"/>
        </w:tabs>
        <w:spacing w:after="0"/>
        <w:ind w:firstLine="567"/>
        <w:jc w:val="both"/>
      </w:pPr>
      <w:r>
        <w:rPr>
          <w:sz w:val="24"/>
          <w:szCs w:val="24"/>
        </w:rPr>
        <w:t xml:space="preserve">1. </w:t>
      </w:r>
      <w:r>
        <w:rPr>
          <w:sz w:val="24"/>
          <w:szCs w:val="24"/>
          <w:u w:val="single"/>
        </w:rPr>
        <w:t>Индивидуальная заявка автора работы</w:t>
      </w:r>
      <w:r>
        <w:rPr>
          <w:sz w:val="24"/>
          <w:szCs w:val="24"/>
        </w:rPr>
        <w:t xml:space="preserve">: </w:t>
      </w:r>
      <w:r>
        <w:rPr>
          <w:i/>
          <w:iCs/>
          <w:sz w:val="24"/>
          <w:szCs w:val="24"/>
        </w:rPr>
        <w:t>Приложение 1</w:t>
      </w:r>
      <w:r>
        <w:rPr>
          <w:sz w:val="24"/>
          <w:szCs w:val="24"/>
        </w:rPr>
        <w:t xml:space="preserve"> – на конференцию или </w:t>
      </w:r>
      <w:r>
        <w:rPr>
          <w:i/>
          <w:iCs/>
          <w:sz w:val="24"/>
          <w:szCs w:val="24"/>
        </w:rPr>
        <w:t>Приложение 2</w:t>
      </w:r>
      <w:r>
        <w:rPr>
          <w:sz w:val="24"/>
          <w:szCs w:val="24"/>
        </w:rPr>
        <w:t xml:space="preserve"> – на выставку.</w:t>
      </w:r>
    </w:p>
    <w:p w:rsidR="005F4BF7" w:rsidRDefault="005F4BF7" w:rsidP="00001CF8">
      <w:pPr>
        <w:pStyle w:val="af5"/>
        <w:pBdr>
          <w:top w:val="none" w:sz="0" w:space="0" w:color="000000"/>
          <w:left w:val="none" w:sz="0" w:space="0" w:color="000000"/>
          <w:bottom w:val="none" w:sz="0" w:space="0" w:color="000000"/>
          <w:right w:val="none" w:sz="0" w:space="0" w:color="000000"/>
        </w:pBdr>
        <w:tabs>
          <w:tab w:val="left" w:pos="0"/>
        </w:tabs>
        <w:spacing w:after="0"/>
        <w:ind w:firstLine="567"/>
        <w:jc w:val="both"/>
      </w:pPr>
      <w:r>
        <w:rPr>
          <w:sz w:val="24"/>
          <w:szCs w:val="24"/>
        </w:rPr>
        <w:t>2.</w:t>
      </w:r>
      <w:r>
        <w:rPr>
          <w:sz w:val="24"/>
          <w:szCs w:val="24"/>
          <w:u w:val="single"/>
        </w:rPr>
        <w:t>Цветная фотография</w:t>
      </w:r>
      <w:r>
        <w:rPr>
          <w:sz w:val="24"/>
          <w:szCs w:val="24"/>
        </w:rPr>
        <w:t xml:space="preserve"> автора работы размером 10х15 см.</w:t>
      </w:r>
    </w:p>
    <w:p w:rsidR="005F4BF7" w:rsidRDefault="005F4BF7" w:rsidP="00001CF8">
      <w:pPr>
        <w:pStyle w:val="af5"/>
        <w:pBdr>
          <w:top w:val="none" w:sz="0" w:space="0" w:color="000000"/>
          <w:left w:val="none" w:sz="0" w:space="0" w:color="000000"/>
          <w:bottom w:val="none" w:sz="0" w:space="0" w:color="000000"/>
          <w:right w:val="none" w:sz="0" w:space="0" w:color="000000"/>
        </w:pBdr>
        <w:tabs>
          <w:tab w:val="left" w:pos="0"/>
        </w:tabs>
        <w:spacing w:after="0"/>
        <w:ind w:firstLine="567"/>
        <w:jc w:val="both"/>
      </w:pPr>
      <w:r>
        <w:rPr>
          <w:sz w:val="24"/>
          <w:szCs w:val="24"/>
        </w:rPr>
        <w:t xml:space="preserve">3. </w:t>
      </w:r>
      <w:r>
        <w:rPr>
          <w:sz w:val="24"/>
          <w:szCs w:val="24"/>
          <w:u w:val="single"/>
        </w:rPr>
        <w:t>Ксерокопия второго, третьего листа паспорта автора работы (с фотографией и пропиской) или свидетельства о рождении.</w:t>
      </w:r>
    </w:p>
    <w:p w:rsidR="005F4BF7" w:rsidRDefault="005F4BF7" w:rsidP="00001CF8">
      <w:pPr>
        <w:pStyle w:val="af5"/>
        <w:pBdr>
          <w:top w:val="none" w:sz="0" w:space="0" w:color="000000"/>
          <w:left w:val="none" w:sz="0" w:space="0" w:color="000000"/>
          <w:bottom w:val="none" w:sz="0" w:space="0" w:color="000000"/>
          <w:right w:val="none" w:sz="0" w:space="0" w:color="000000"/>
        </w:pBdr>
        <w:tabs>
          <w:tab w:val="left" w:pos="0"/>
        </w:tabs>
        <w:spacing w:after="0"/>
        <w:ind w:firstLine="567"/>
        <w:jc w:val="both"/>
      </w:pPr>
      <w:r>
        <w:rPr>
          <w:sz w:val="24"/>
          <w:szCs w:val="24"/>
        </w:rPr>
        <w:t xml:space="preserve">4. </w:t>
      </w:r>
      <w:r>
        <w:rPr>
          <w:sz w:val="24"/>
          <w:szCs w:val="24"/>
          <w:u w:val="single"/>
        </w:rPr>
        <w:t>Электронный и печатный вариант аннотации работы на русском языке</w:t>
      </w:r>
      <w:r>
        <w:rPr>
          <w:sz w:val="24"/>
          <w:szCs w:val="24"/>
        </w:rPr>
        <w:t xml:space="preserve"> от 20 строк до 1 стандартной страницы, выполненный в редакторе Word for Windows и записанный на цифровом носителе.</w:t>
      </w:r>
    </w:p>
    <w:p w:rsidR="005F4BF7" w:rsidRDefault="005F4BF7" w:rsidP="00001CF8">
      <w:pPr>
        <w:pStyle w:val="af5"/>
        <w:pBdr>
          <w:top w:val="none" w:sz="0" w:space="0" w:color="000000"/>
          <w:left w:val="none" w:sz="0" w:space="0" w:color="000000"/>
          <w:bottom w:val="none" w:sz="0" w:space="0" w:color="000000"/>
          <w:right w:val="none" w:sz="0" w:space="0" w:color="000000"/>
        </w:pBdr>
        <w:tabs>
          <w:tab w:val="left" w:pos="0"/>
        </w:tabs>
        <w:spacing w:after="0"/>
        <w:ind w:firstLine="567"/>
        <w:jc w:val="both"/>
      </w:pPr>
      <w:r>
        <w:rPr>
          <w:sz w:val="24"/>
          <w:szCs w:val="24"/>
        </w:rPr>
        <w:t xml:space="preserve">5. </w:t>
      </w:r>
      <w:r>
        <w:rPr>
          <w:sz w:val="24"/>
          <w:szCs w:val="24"/>
          <w:u w:val="single"/>
        </w:rPr>
        <w:t>Исследовательская (творческая) работа</w:t>
      </w:r>
      <w:r>
        <w:rPr>
          <w:sz w:val="24"/>
          <w:szCs w:val="24"/>
        </w:rPr>
        <w:t xml:space="preserve"> – печатный вариант в </w:t>
      </w:r>
      <w:r>
        <w:rPr>
          <w:b/>
          <w:bCs/>
          <w:sz w:val="24"/>
          <w:szCs w:val="24"/>
        </w:rPr>
        <w:t>одном</w:t>
      </w:r>
      <w:r>
        <w:rPr>
          <w:rStyle w:val="a7"/>
          <w:sz w:val="24"/>
          <w:szCs w:val="24"/>
        </w:rPr>
        <w:t xml:space="preserve"> экземпляре</w:t>
      </w:r>
      <w:r>
        <w:rPr>
          <w:sz w:val="24"/>
          <w:szCs w:val="24"/>
        </w:rPr>
        <w:t>. Работа оформляется в соответствии с требованиями, изложенными далее.</w:t>
      </w:r>
    </w:p>
    <w:p w:rsidR="005F4BF7" w:rsidRDefault="005F4BF7" w:rsidP="00001CF8">
      <w:pPr>
        <w:pStyle w:val="af5"/>
        <w:pBdr>
          <w:top w:val="none" w:sz="0" w:space="0" w:color="000000"/>
          <w:left w:val="none" w:sz="0" w:space="0" w:color="000000"/>
          <w:bottom w:val="none" w:sz="0" w:space="0" w:color="000000"/>
          <w:right w:val="none" w:sz="0" w:space="0" w:color="000000"/>
        </w:pBdr>
        <w:tabs>
          <w:tab w:val="left" w:pos="0"/>
        </w:tabs>
        <w:spacing w:after="0"/>
        <w:ind w:firstLine="567"/>
        <w:jc w:val="both"/>
      </w:pPr>
      <w:r>
        <w:rPr>
          <w:sz w:val="24"/>
          <w:szCs w:val="24"/>
        </w:rPr>
        <w:t xml:space="preserve">6. </w:t>
      </w:r>
      <w:r>
        <w:rPr>
          <w:sz w:val="24"/>
          <w:szCs w:val="24"/>
          <w:u w:val="single"/>
        </w:rPr>
        <w:t>Форма – согласие на обработку персональных данных</w:t>
      </w:r>
      <w:r>
        <w:rPr>
          <w:sz w:val="24"/>
          <w:szCs w:val="24"/>
        </w:rPr>
        <w:t xml:space="preserve"> — </w:t>
      </w:r>
      <w:r>
        <w:rPr>
          <w:i/>
          <w:iCs/>
          <w:sz w:val="24"/>
          <w:szCs w:val="24"/>
        </w:rPr>
        <w:t>Приложение 3</w:t>
      </w:r>
      <w:r>
        <w:rPr>
          <w:sz w:val="24"/>
          <w:szCs w:val="24"/>
        </w:rPr>
        <w:t>.</w:t>
      </w:r>
    </w:p>
    <w:p w:rsidR="005F4BF7" w:rsidRDefault="005F4BF7" w:rsidP="00001CF8">
      <w:pPr>
        <w:pStyle w:val="af5"/>
        <w:pBdr>
          <w:top w:val="none" w:sz="0" w:space="0" w:color="000000"/>
          <w:left w:val="none" w:sz="0" w:space="0" w:color="000000"/>
          <w:bottom w:val="none" w:sz="0" w:space="0" w:color="000000"/>
          <w:right w:val="none" w:sz="0" w:space="0" w:color="000000"/>
        </w:pBdr>
        <w:tabs>
          <w:tab w:val="left" w:pos="0"/>
        </w:tabs>
        <w:spacing w:after="0"/>
        <w:ind w:firstLine="567"/>
        <w:jc w:val="both"/>
      </w:pPr>
      <w:r>
        <w:rPr>
          <w:sz w:val="24"/>
          <w:szCs w:val="24"/>
        </w:rPr>
        <w:t xml:space="preserve">7. </w:t>
      </w:r>
      <w:r>
        <w:rPr>
          <w:sz w:val="24"/>
          <w:szCs w:val="24"/>
          <w:u w:val="single"/>
        </w:rPr>
        <w:t>Сопровождающие материалы</w:t>
      </w:r>
      <w:r>
        <w:rPr>
          <w:sz w:val="24"/>
          <w:szCs w:val="24"/>
        </w:rPr>
        <w:t xml:space="preserve"> (дополнительно) содержат отзывы на работу, рекомендации научных руководителей, рекомендательные письма, справки о внедрении или использовании результатов работы, другие сведения, характеризующие творческую деятельность автора.</w:t>
      </w:r>
    </w:p>
    <w:p w:rsidR="005F4BF7" w:rsidRDefault="005F4BF7" w:rsidP="00001CF8">
      <w:pPr>
        <w:pStyle w:val="af5"/>
        <w:pBdr>
          <w:top w:val="none" w:sz="0" w:space="0" w:color="000000"/>
          <w:left w:val="none" w:sz="0" w:space="0" w:color="000000"/>
          <w:bottom w:val="none" w:sz="0" w:space="0" w:color="000000"/>
          <w:right w:val="none" w:sz="0" w:space="0" w:color="000000"/>
        </w:pBdr>
        <w:tabs>
          <w:tab w:val="left" w:pos="0"/>
        </w:tabs>
        <w:spacing w:after="0"/>
        <w:ind w:firstLine="567"/>
        <w:jc w:val="both"/>
      </w:pPr>
      <w:r>
        <w:rPr>
          <w:sz w:val="24"/>
          <w:szCs w:val="24"/>
        </w:rPr>
        <w:t xml:space="preserve">8. </w:t>
      </w:r>
      <w:r>
        <w:rPr>
          <w:b/>
          <w:bCs/>
          <w:sz w:val="24"/>
          <w:szCs w:val="24"/>
          <w:u w:val="single"/>
        </w:rPr>
        <w:t>флеш-носитель</w:t>
      </w:r>
      <w:r>
        <w:rPr>
          <w:sz w:val="24"/>
          <w:szCs w:val="24"/>
        </w:rPr>
        <w:t xml:space="preserve"> с работой участника, компьютерной программой (при наличии), цветной фотографией, аннотацией.</w:t>
      </w:r>
    </w:p>
    <w:p w:rsidR="005F4BF7" w:rsidRDefault="005F4BF7" w:rsidP="005F4BF7">
      <w:pPr>
        <w:pStyle w:val="af5"/>
        <w:pBdr>
          <w:top w:val="none" w:sz="0" w:space="0" w:color="000000"/>
          <w:left w:val="none" w:sz="0" w:space="0" w:color="000000"/>
          <w:bottom w:val="none" w:sz="0" w:space="0" w:color="000000"/>
          <w:right w:val="none" w:sz="0" w:space="0" w:color="000000"/>
        </w:pBdr>
        <w:spacing w:after="0"/>
        <w:ind w:firstLine="567"/>
        <w:rPr>
          <w:sz w:val="24"/>
          <w:szCs w:val="24"/>
        </w:rPr>
      </w:pPr>
    </w:p>
    <w:p w:rsidR="005F4BF7" w:rsidRDefault="005F4BF7" w:rsidP="005F4BF7">
      <w:pPr>
        <w:widowControl w:val="0"/>
        <w:tabs>
          <w:tab w:val="left" w:pos="0"/>
          <w:tab w:val="left" w:pos="360"/>
          <w:tab w:val="left" w:pos="900"/>
          <w:tab w:val="left" w:pos="1080"/>
          <w:tab w:val="left" w:pos="1260"/>
          <w:tab w:val="left" w:pos="1620"/>
          <w:tab w:val="left" w:pos="2160"/>
        </w:tabs>
        <w:autoSpaceDE w:val="0"/>
        <w:ind w:firstLine="567"/>
        <w:jc w:val="center"/>
      </w:pPr>
    </w:p>
    <w:p w:rsidR="005F4BF7" w:rsidRDefault="005F4BF7" w:rsidP="005F4BF7">
      <w:pPr>
        <w:widowControl w:val="0"/>
        <w:tabs>
          <w:tab w:val="left" w:pos="0"/>
          <w:tab w:val="left" w:pos="360"/>
          <w:tab w:val="left" w:pos="900"/>
          <w:tab w:val="left" w:pos="1080"/>
          <w:tab w:val="left" w:pos="1260"/>
          <w:tab w:val="left" w:pos="1620"/>
          <w:tab w:val="left" w:pos="2160"/>
        </w:tabs>
        <w:autoSpaceDE w:val="0"/>
        <w:ind w:firstLine="567"/>
        <w:jc w:val="center"/>
      </w:pPr>
    </w:p>
    <w:p w:rsidR="005F4BF7" w:rsidRDefault="005F4BF7" w:rsidP="005F4BF7">
      <w:pPr>
        <w:widowControl w:val="0"/>
        <w:tabs>
          <w:tab w:val="left" w:pos="0"/>
          <w:tab w:val="left" w:pos="360"/>
          <w:tab w:val="left" w:pos="900"/>
          <w:tab w:val="left" w:pos="1080"/>
          <w:tab w:val="left" w:pos="1260"/>
          <w:tab w:val="left" w:pos="1620"/>
          <w:tab w:val="left" w:pos="2160"/>
        </w:tabs>
        <w:autoSpaceDE w:val="0"/>
        <w:ind w:firstLine="567"/>
        <w:jc w:val="center"/>
      </w:pPr>
    </w:p>
    <w:p w:rsidR="005F4BF7" w:rsidRDefault="005F4BF7" w:rsidP="005F4BF7">
      <w:pPr>
        <w:widowControl w:val="0"/>
        <w:tabs>
          <w:tab w:val="left" w:pos="0"/>
          <w:tab w:val="left" w:pos="360"/>
          <w:tab w:val="left" w:pos="900"/>
          <w:tab w:val="left" w:pos="1080"/>
          <w:tab w:val="left" w:pos="1260"/>
          <w:tab w:val="left" w:pos="1620"/>
          <w:tab w:val="left" w:pos="2160"/>
        </w:tabs>
        <w:autoSpaceDE w:val="0"/>
        <w:ind w:firstLine="567"/>
        <w:jc w:val="center"/>
      </w:pPr>
    </w:p>
    <w:p w:rsidR="005F4BF7" w:rsidRDefault="005F4BF7" w:rsidP="005F4BF7">
      <w:pPr>
        <w:widowControl w:val="0"/>
        <w:tabs>
          <w:tab w:val="left" w:pos="0"/>
          <w:tab w:val="left" w:pos="360"/>
          <w:tab w:val="left" w:pos="900"/>
          <w:tab w:val="left" w:pos="1080"/>
          <w:tab w:val="left" w:pos="1260"/>
          <w:tab w:val="left" w:pos="1620"/>
          <w:tab w:val="left" w:pos="2160"/>
        </w:tabs>
        <w:autoSpaceDE w:val="0"/>
        <w:ind w:firstLine="567"/>
        <w:jc w:val="center"/>
      </w:pPr>
    </w:p>
    <w:p w:rsidR="005F4BF7" w:rsidRDefault="005F4BF7" w:rsidP="005F4BF7">
      <w:pPr>
        <w:widowControl w:val="0"/>
        <w:tabs>
          <w:tab w:val="left" w:pos="0"/>
          <w:tab w:val="left" w:pos="360"/>
          <w:tab w:val="left" w:pos="900"/>
          <w:tab w:val="left" w:pos="1080"/>
          <w:tab w:val="left" w:pos="1260"/>
          <w:tab w:val="left" w:pos="1620"/>
          <w:tab w:val="left" w:pos="2160"/>
        </w:tabs>
        <w:autoSpaceDE w:val="0"/>
        <w:ind w:firstLine="567"/>
        <w:jc w:val="center"/>
      </w:pPr>
    </w:p>
    <w:p w:rsidR="005F4BF7" w:rsidRDefault="005F4BF7" w:rsidP="005F4BF7">
      <w:pPr>
        <w:widowControl w:val="0"/>
        <w:tabs>
          <w:tab w:val="left" w:pos="0"/>
          <w:tab w:val="left" w:pos="360"/>
          <w:tab w:val="left" w:pos="900"/>
          <w:tab w:val="left" w:pos="1080"/>
          <w:tab w:val="left" w:pos="1260"/>
          <w:tab w:val="left" w:pos="1620"/>
          <w:tab w:val="left" w:pos="2160"/>
        </w:tabs>
        <w:autoSpaceDE w:val="0"/>
        <w:ind w:firstLine="567"/>
        <w:jc w:val="center"/>
      </w:pPr>
    </w:p>
    <w:p w:rsidR="005F4BF7" w:rsidRDefault="005F4BF7" w:rsidP="005F4BF7">
      <w:pPr>
        <w:widowControl w:val="0"/>
        <w:tabs>
          <w:tab w:val="left" w:pos="0"/>
          <w:tab w:val="left" w:pos="360"/>
          <w:tab w:val="left" w:pos="900"/>
          <w:tab w:val="left" w:pos="1080"/>
          <w:tab w:val="left" w:pos="1260"/>
          <w:tab w:val="left" w:pos="1620"/>
          <w:tab w:val="left" w:pos="2160"/>
        </w:tabs>
        <w:autoSpaceDE w:val="0"/>
        <w:ind w:firstLine="567"/>
        <w:jc w:val="center"/>
      </w:pPr>
    </w:p>
    <w:p w:rsidR="005F4BF7" w:rsidRDefault="005F4BF7" w:rsidP="005F4BF7">
      <w:pPr>
        <w:widowControl w:val="0"/>
        <w:tabs>
          <w:tab w:val="left" w:pos="0"/>
          <w:tab w:val="left" w:pos="360"/>
          <w:tab w:val="left" w:pos="900"/>
          <w:tab w:val="left" w:pos="1080"/>
          <w:tab w:val="left" w:pos="1260"/>
          <w:tab w:val="left" w:pos="1620"/>
          <w:tab w:val="left" w:pos="2160"/>
        </w:tabs>
        <w:autoSpaceDE w:val="0"/>
        <w:ind w:firstLine="567"/>
        <w:jc w:val="center"/>
      </w:pPr>
    </w:p>
    <w:p w:rsidR="005F4BF7" w:rsidRDefault="005F4BF7" w:rsidP="005F4BF7">
      <w:pPr>
        <w:widowControl w:val="0"/>
        <w:tabs>
          <w:tab w:val="left" w:pos="0"/>
          <w:tab w:val="left" w:pos="360"/>
          <w:tab w:val="left" w:pos="900"/>
          <w:tab w:val="left" w:pos="1080"/>
          <w:tab w:val="left" w:pos="1260"/>
          <w:tab w:val="left" w:pos="1620"/>
          <w:tab w:val="left" w:pos="2160"/>
        </w:tabs>
        <w:autoSpaceDE w:val="0"/>
        <w:ind w:firstLine="567"/>
        <w:jc w:val="center"/>
      </w:pPr>
    </w:p>
    <w:p w:rsidR="005F4BF7" w:rsidRDefault="005F4BF7" w:rsidP="005F4BF7">
      <w:pPr>
        <w:widowControl w:val="0"/>
        <w:tabs>
          <w:tab w:val="left" w:pos="0"/>
          <w:tab w:val="left" w:pos="360"/>
          <w:tab w:val="left" w:pos="900"/>
          <w:tab w:val="left" w:pos="1080"/>
          <w:tab w:val="left" w:pos="1260"/>
          <w:tab w:val="left" w:pos="1620"/>
          <w:tab w:val="left" w:pos="2160"/>
        </w:tabs>
        <w:autoSpaceDE w:val="0"/>
        <w:ind w:firstLine="567"/>
        <w:jc w:val="center"/>
      </w:pPr>
    </w:p>
    <w:p w:rsidR="005F4BF7" w:rsidRDefault="005F4BF7" w:rsidP="005F4BF7">
      <w:pPr>
        <w:widowControl w:val="0"/>
        <w:tabs>
          <w:tab w:val="left" w:pos="0"/>
          <w:tab w:val="left" w:pos="360"/>
          <w:tab w:val="left" w:pos="900"/>
          <w:tab w:val="left" w:pos="1080"/>
          <w:tab w:val="left" w:pos="1260"/>
          <w:tab w:val="left" w:pos="1620"/>
          <w:tab w:val="left" w:pos="2160"/>
        </w:tabs>
        <w:autoSpaceDE w:val="0"/>
        <w:ind w:firstLine="567"/>
        <w:jc w:val="center"/>
      </w:pPr>
    </w:p>
    <w:p w:rsidR="005F4BF7" w:rsidRDefault="005F4BF7" w:rsidP="005F4BF7">
      <w:pPr>
        <w:widowControl w:val="0"/>
        <w:tabs>
          <w:tab w:val="left" w:pos="0"/>
          <w:tab w:val="left" w:pos="360"/>
          <w:tab w:val="left" w:pos="900"/>
          <w:tab w:val="left" w:pos="1080"/>
          <w:tab w:val="left" w:pos="1260"/>
          <w:tab w:val="left" w:pos="1620"/>
          <w:tab w:val="left" w:pos="2160"/>
        </w:tabs>
        <w:autoSpaceDE w:val="0"/>
        <w:ind w:firstLine="567"/>
        <w:jc w:val="center"/>
      </w:pPr>
    </w:p>
    <w:p w:rsidR="005F4BF7" w:rsidRDefault="005F4BF7" w:rsidP="005F4BF7">
      <w:pPr>
        <w:widowControl w:val="0"/>
        <w:tabs>
          <w:tab w:val="left" w:pos="0"/>
          <w:tab w:val="left" w:pos="360"/>
          <w:tab w:val="left" w:pos="900"/>
          <w:tab w:val="left" w:pos="1080"/>
          <w:tab w:val="left" w:pos="1260"/>
          <w:tab w:val="left" w:pos="1620"/>
          <w:tab w:val="left" w:pos="2160"/>
        </w:tabs>
        <w:autoSpaceDE w:val="0"/>
        <w:ind w:firstLine="567"/>
        <w:jc w:val="center"/>
      </w:pPr>
    </w:p>
    <w:p w:rsidR="005F4BF7" w:rsidRDefault="005F4BF7" w:rsidP="005F4BF7">
      <w:pPr>
        <w:widowControl w:val="0"/>
        <w:tabs>
          <w:tab w:val="left" w:pos="0"/>
          <w:tab w:val="left" w:pos="360"/>
          <w:tab w:val="left" w:pos="900"/>
          <w:tab w:val="left" w:pos="1080"/>
          <w:tab w:val="left" w:pos="1260"/>
          <w:tab w:val="left" w:pos="1620"/>
          <w:tab w:val="left" w:pos="2160"/>
        </w:tabs>
        <w:autoSpaceDE w:val="0"/>
        <w:ind w:firstLine="567"/>
        <w:jc w:val="center"/>
      </w:pPr>
    </w:p>
    <w:p w:rsidR="005F4BF7" w:rsidRDefault="005F4BF7" w:rsidP="005F4BF7">
      <w:pPr>
        <w:widowControl w:val="0"/>
        <w:tabs>
          <w:tab w:val="left" w:pos="0"/>
          <w:tab w:val="left" w:pos="360"/>
          <w:tab w:val="left" w:pos="900"/>
          <w:tab w:val="left" w:pos="1080"/>
          <w:tab w:val="left" w:pos="1260"/>
          <w:tab w:val="left" w:pos="1620"/>
          <w:tab w:val="left" w:pos="2160"/>
        </w:tabs>
        <w:autoSpaceDE w:val="0"/>
        <w:ind w:firstLine="567"/>
        <w:jc w:val="center"/>
      </w:pPr>
    </w:p>
    <w:p w:rsidR="005F4BF7" w:rsidRDefault="005F4BF7" w:rsidP="005F4BF7">
      <w:pPr>
        <w:widowControl w:val="0"/>
        <w:tabs>
          <w:tab w:val="left" w:pos="0"/>
          <w:tab w:val="left" w:pos="360"/>
          <w:tab w:val="left" w:pos="900"/>
          <w:tab w:val="left" w:pos="1080"/>
          <w:tab w:val="left" w:pos="1260"/>
          <w:tab w:val="left" w:pos="1620"/>
          <w:tab w:val="left" w:pos="2160"/>
        </w:tabs>
        <w:autoSpaceDE w:val="0"/>
        <w:ind w:firstLine="567"/>
        <w:jc w:val="center"/>
      </w:pPr>
    </w:p>
    <w:p w:rsidR="005F4BF7" w:rsidRDefault="005F4BF7" w:rsidP="005F4BF7">
      <w:pPr>
        <w:widowControl w:val="0"/>
        <w:tabs>
          <w:tab w:val="left" w:pos="0"/>
          <w:tab w:val="left" w:pos="360"/>
          <w:tab w:val="left" w:pos="900"/>
          <w:tab w:val="left" w:pos="1080"/>
          <w:tab w:val="left" w:pos="1260"/>
          <w:tab w:val="left" w:pos="1620"/>
          <w:tab w:val="left" w:pos="2160"/>
        </w:tabs>
        <w:autoSpaceDE w:val="0"/>
        <w:ind w:firstLine="567"/>
        <w:jc w:val="center"/>
      </w:pPr>
    </w:p>
    <w:p w:rsidR="005F4BF7" w:rsidRDefault="005F4BF7" w:rsidP="005F4BF7">
      <w:pPr>
        <w:widowControl w:val="0"/>
        <w:tabs>
          <w:tab w:val="left" w:pos="0"/>
          <w:tab w:val="left" w:pos="360"/>
          <w:tab w:val="left" w:pos="900"/>
          <w:tab w:val="left" w:pos="1080"/>
          <w:tab w:val="left" w:pos="1260"/>
          <w:tab w:val="left" w:pos="1620"/>
          <w:tab w:val="left" w:pos="2160"/>
        </w:tabs>
        <w:autoSpaceDE w:val="0"/>
        <w:ind w:firstLine="567"/>
        <w:jc w:val="center"/>
      </w:pPr>
    </w:p>
    <w:p w:rsidR="005F4BF7" w:rsidRDefault="005F4BF7" w:rsidP="005F4BF7">
      <w:pPr>
        <w:widowControl w:val="0"/>
        <w:tabs>
          <w:tab w:val="left" w:pos="0"/>
          <w:tab w:val="left" w:pos="360"/>
          <w:tab w:val="left" w:pos="900"/>
          <w:tab w:val="left" w:pos="1080"/>
          <w:tab w:val="left" w:pos="1260"/>
          <w:tab w:val="left" w:pos="1620"/>
          <w:tab w:val="left" w:pos="2160"/>
        </w:tabs>
        <w:autoSpaceDE w:val="0"/>
        <w:ind w:firstLine="567"/>
        <w:jc w:val="center"/>
      </w:pPr>
    </w:p>
    <w:p w:rsidR="005F4BF7" w:rsidRDefault="005F4BF7" w:rsidP="005F4BF7">
      <w:pPr>
        <w:widowControl w:val="0"/>
        <w:tabs>
          <w:tab w:val="left" w:pos="0"/>
          <w:tab w:val="left" w:pos="360"/>
          <w:tab w:val="left" w:pos="900"/>
          <w:tab w:val="left" w:pos="1080"/>
          <w:tab w:val="left" w:pos="1260"/>
          <w:tab w:val="left" w:pos="1620"/>
          <w:tab w:val="left" w:pos="2160"/>
        </w:tabs>
        <w:autoSpaceDE w:val="0"/>
        <w:ind w:firstLine="567"/>
        <w:jc w:val="center"/>
      </w:pPr>
    </w:p>
    <w:p w:rsidR="005F4BF7" w:rsidRDefault="005F4BF7" w:rsidP="005F4BF7">
      <w:pPr>
        <w:widowControl w:val="0"/>
        <w:tabs>
          <w:tab w:val="left" w:pos="0"/>
          <w:tab w:val="left" w:pos="360"/>
          <w:tab w:val="left" w:pos="900"/>
          <w:tab w:val="left" w:pos="1080"/>
          <w:tab w:val="left" w:pos="1260"/>
          <w:tab w:val="left" w:pos="1620"/>
          <w:tab w:val="left" w:pos="2160"/>
        </w:tabs>
        <w:autoSpaceDE w:val="0"/>
        <w:ind w:firstLine="567"/>
        <w:jc w:val="center"/>
      </w:pPr>
    </w:p>
    <w:p w:rsidR="005F4BF7" w:rsidRDefault="005F4BF7" w:rsidP="005F4BF7">
      <w:pPr>
        <w:widowControl w:val="0"/>
        <w:tabs>
          <w:tab w:val="left" w:pos="0"/>
          <w:tab w:val="left" w:pos="360"/>
          <w:tab w:val="left" w:pos="900"/>
          <w:tab w:val="left" w:pos="1080"/>
          <w:tab w:val="left" w:pos="1260"/>
          <w:tab w:val="left" w:pos="1620"/>
          <w:tab w:val="left" w:pos="2160"/>
        </w:tabs>
        <w:autoSpaceDE w:val="0"/>
        <w:ind w:firstLine="567"/>
        <w:jc w:val="center"/>
      </w:pPr>
    </w:p>
    <w:p w:rsidR="005F4BF7" w:rsidRDefault="005F4BF7" w:rsidP="005F4BF7">
      <w:pPr>
        <w:widowControl w:val="0"/>
        <w:tabs>
          <w:tab w:val="left" w:pos="0"/>
          <w:tab w:val="left" w:pos="360"/>
          <w:tab w:val="left" w:pos="900"/>
          <w:tab w:val="left" w:pos="1080"/>
          <w:tab w:val="left" w:pos="1260"/>
          <w:tab w:val="left" w:pos="1620"/>
          <w:tab w:val="left" w:pos="2160"/>
        </w:tabs>
        <w:autoSpaceDE w:val="0"/>
        <w:ind w:firstLine="567"/>
        <w:jc w:val="center"/>
      </w:pPr>
    </w:p>
    <w:p w:rsidR="005F4BF7" w:rsidRDefault="005F4BF7" w:rsidP="005F4BF7">
      <w:pPr>
        <w:widowControl w:val="0"/>
        <w:tabs>
          <w:tab w:val="left" w:pos="0"/>
          <w:tab w:val="left" w:pos="360"/>
          <w:tab w:val="left" w:pos="900"/>
          <w:tab w:val="left" w:pos="1080"/>
          <w:tab w:val="left" w:pos="1260"/>
          <w:tab w:val="left" w:pos="1620"/>
          <w:tab w:val="left" w:pos="2160"/>
        </w:tabs>
        <w:autoSpaceDE w:val="0"/>
        <w:ind w:firstLine="567"/>
        <w:jc w:val="center"/>
      </w:pPr>
    </w:p>
    <w:p w:rsidR="005F4BF7" w:rsidRDefault="005F4BF7" w:rsidP="005F4BF7">
      <w:pPr>
        <w:widowControl w:val="0"/>
        <w:tabs>
          <w:tab w:val="left" w:pos="0"/>
          <w:tab w:val="left" w:pos="360"/>
          <w:tab w:val="left" w:pos="900"/>
          <w:tab w:val="left" w:pos="1080"/>
          <w:tab w:val="left" w:pos="1260"/>
          <w:tab w:val="left" w:pos="1620"/>
          <w:tab w:val="left" w:pos="2160"/>
        </w:tabs>
        <w:autoSpaceDE w:val="0"/>
        <w:ind w:firstLine="567"/>
        <w:jc w:val="center"/>
      </w:pPr>
    </w:p>
    <w:p w:rsidR="005F4BF7" w:rsidRDefault="005F4BF7" w:rsidP="005F4BF7">
      <w:pPr>
        <w:widowControl w:val="0"/>
        <w:tabs>
          <w:tab w:val="left" w:pos="0"/>
          <w:tab w:val="left" w:pos="360"/>
          <w:tab w:val="left" w:pos="900"/>
          <w:tab w:val="left" w:pos="1080"/>
          <w:tab w:val="left" w:pos="1260"/>
          <w:tab w:val="left" w:pos="1620"/>
          <w:tab w:val="left" w:pos="2160"/>
        </w:tabs>
        <w:autoSpaceDE w:val="0"/>
        <w:ind w:firstLine="567"/>
        <w:jc w:val="center"/>
      </w:pPr>
    </w:p>
    <w:p w:rsidR="005F4BF7" w:rsidRDefault="005F4BF7" w:rsidP="005F4BF7">
      <w:pPr>
        <w:widowControl w:val="0"/>
        <w:tabs>
          <w:tab w:val="left" w:pos="0"/>
          <w:tab w:val="left" w:pos="360"/>
          <w:tab w:val="left" w:pos="900"/>
          <w:tab w:val="left" w:pos="1080"/>
          <w:tab w:val="left" w:pos="1260"/>
          <w:tab w:val="left" w:pos="1620"/>
          <w:tab w:val="left" w:pos="2160"/>
        </w:tabs>
        <w:autoSpaceDE w:val="0"/>
        <w:ind w:firstLine="567"/>
        <w:jc w:val="center"/>
      </w:pPr>
    </w:p>
    <w:p w:rsidR="005F4BF7" w:rsidRDefault="005F4BF7" w:rsidP="005F4BF7">
      <w:pPr>
        <w:widowControl w:val="0"/>
        <w:tabs>
          <w:tab w:val="left" w:pos="0"/>
          <w:tab w:val="left" w:pos="360"/>
          <w:tab w:val="left" w:pos="900"/>
          <w:tab w:val="left" w:pos="1080"/>
          <w:tab w:val="left" w:pos="1260"/>
          <w:tab w:val="left" w:pos="1620"/>
          <w:tab w:val="left" w:pos="2160"/>
        </w:tabs>
        <w:autoSpaceDE w:val="0"/>
        <w:ind w:firstLine="567"/>
        <w:jc w:val="center"/>
      </w:pPr>
    </w:p>
    <w:p w:rsidR="00001CF8" w:rsidRDefault="00001CF8" w:rsidP="005F4BF7">
      <w:pPr>
        <w:widowControl w:val="0"/>
        <w:tabs>
          <w:tab w:val="left" w:pos="0"/>
          <w:tab w:val="left" w:pos="360"/>
          <w:tab w:val="left" w:pos="900"/>
          <w:tab w:val="left" w:pos="1080"/>
          <w:tab w:val="left" w:pos="1260"/>
          <w:tab w:val="left" w:pos="1620"/>
          <w:tab w:val="left" w:pos="2160"/>
        </w:tabs>
        <w:autoSpaceDE w:val="0"/>
        <w:ind w:firstLine="567"/>
        <w:jc w:val="center"/>
      </w:pPr>
    </w:p>
    <w:p w:rsidR="00001CF8" w:rsidRDefault="00001CF8" w:rsidP="005F4BF7">
      <w:pPr>
        <w:widowControl w:val="0"/>
        <w:tabs>
          <w:tab w:val="left" w:pos="0"/>
          <w:tab w:val="left" w:pos="360"/>
          <w:tab w:val="left" w:pos="900"/>
          <w:tab w:val="left" w:pos="1080"/>
          <w:tab w:val="left" w:pos="1260"/>
          <w:tab w:val="left" w:pos="1620"/>
          <w:tab w:val="left" w:pos="2160"/>
        </w:tabs>
        <w:autoSpaceDE w:val="0"/>
        <w:ind w:firstLine="567"/>
        <w:jc w:val="center"/>
      </w:pPr>
    </w:p>
    <w:p w:rsidR="005F4BF7" w:rsidRDefault="005F4BF7" w:rsidP="005F4BF7">
      <w:pPr>
        <w:widowControl w:val="0"/>
        <w:tabs>
          <w:tab w:val="left" w:pos="0"/>
          <w:tab w:val="left" w:pos="360"/>
          <w:tab w:val="left" w:pos="900"/>
          <w:tab w:val="left" w:pos="1080"/>
          <w:tab w:val="left" w:pos="1260"/>
          <w:tab w:val="left" w:pos="1620"/>
          <w:tab w:val="left" w:pos="2160"/>
        </w:tabs>
        <w:autoSpaceDE w:val="0"/>
        <w:ind w:firstLine="567"/>
        <w:jc w:val="center"/>
      </w:pPr>
    </w:p>
    <w:p w:rsidR="005F4BF7" w:rsidRDefault="005F4BF7" w:rsidP="005F4BF7">
      <w:pPr>
        <w:widowControl w:val="0"/>
        <w:tabs>
          <w:tab w:val="left" w:pos="0"/>
          <w:tab w:val="left" w:pos="360"/>
          <w:tab w:val="left" w:pos="900"/>
          <w:tab w:val="left" w:pos="1080"/>
          <w:tab w:val="left" w:pos="1260"/>
          <w:tab w:val="left" w:pos="1620"/>
          <w:tab w:val="left" w:pos="2160"/>
        </w:tabs>
        <w:autoSpaceDE w:val="0"/>
        <w:ind w:firstLine="567"/>
        <w:jc w:val="center"/>
      </w:pPr>
    </w:p>
    <w:p w:rsidR="005F4BF7" w:rsidRDefault="005F4BF7" w:rsidP="005F4BF7">
      <w:pPr>
        <w:widowControl w:val="0"/>
        <w:tabs>
          <w:tab w:val="left" w:pos="0"/>
          <w:tab w:val="left" w:pos="360"/>
          <w:tab w:val="left" w:pos="900"/>
          <w:tab w:val="left" w:pos="1080"/>
          <w:tab w:val="left" w:pos="1260"/>
          <w:tab w:val="left" w:pos="1620"/>
          <w:tab w:val="left" w:pos="2160"/>
        </w:tabs>
        <w:autoSpaceDE w:val="0"/>
        <w:ind w:firstLine="567"/>
        <w:jc w:val="center"/>
      </w:pPr>
    </w:p>
    <w:p w:rsidR="005F4BF7" w:rsidRDefault="005F4BF7" w:rsidP="005F4BF7">
      <w:pPr>
        <w:pStyle w:val="1"/>
        <w:widowControl w:val="0"/>
        <w:numPr>
          <w:ilvl w:val="0"/>
          <w:numId w:val="22"/>
        </w:numPr>
        <w:tabs>
          <w:tab w:val="left" w:pos="0"/>
          <w:tab w:val="left" w:pos="360"/>
          <w:tab w:val="left" w:pos="900"/>
          <w:tab w:val="left" w:pos="1080"/>
          <w:tab w:val="left" w:pos="1260"/>
          <w:tab w:val="left" w:pos="1620"/>
          <w:tab w:val="left" w:pos="2160"/>
        </w:tabs>
        <w:suppressAutoHyphens/>
        <w:autoSpaceDE w:val="0"/>
        <w:spacing w:before="0" w:after="0"/>
        <w:ind w:left="0" w:firstLine="567"/>
        <w:jc w:val="center"/>
      </w:pPr>
      <w:r>
        <w:rPr>
          <w:rFonts w:ascii="Times New Roman" w:hAnsi="Times New Roman" w:cs="Times New Roman"/>
          <w:sz w:val="24"/>
          <w:szCs w:val="24"/>
        </w:rPr>
        <w:lastRenderedPageBreak/>
        <w:t>ПРАВИЛА ОФОРМЛЕНИЯ РАБОТ</w:t>
      </w:r>
    </w:p>
    <w:p w:rsidR="005F4BF7" w:rsidRDefault="005F4BF7" w:rsidP="005F4BF7">
      <w:pPr>
        <w:pStyle w:val="af5"/>
        <w:widowControl w:val="0"/>
        <w:tabs>
          <w:tab w:val="left" w:pos="0"/>
          <w:tab w:val="left" w:pos="360"/>
          <w:tab w:val="left" w:pos="900"/>
          <w:tab w:val="left" w:pos="1080"/>
          <w:tab w:val="left" w:pos="1260"/>
          <w:tab w:val="left" w:pos="1620"/>
          <w:tab w:val="left" w:pos="2160"/>
        </w:tabs>
        <w:autoSpaceDE w:val="0"/>
        <w:spacing w:after="0"/>
        <w:ind w:firstLine="567"/>
        <w:jc w:val="center"/>
      </w:pPr>
    </w:p>
    <w:p w:rsidR="00F71D2C" w:rsidRDefault="005F4BF7" w:rsidP="00001CF8">
      <w:pPr>
        <w:pStyle w:val="af5"/>
        <w:pBdr>
          <w:top w:val="none" w:sz="0" w:space="0" w:color="000000"/>
          <w:left w:val="none" w:sz="0" w:space="0" w:color="000000"/>
          <w:bottom w:val="none" w:sz="0" w:space="0" w:color="000000"/>
          <w:right w:val="none" w:sz="0" w:space="0" w:color="000000"/>
        </w:pBdr>
        <w:spacing w:after="0"/>
        <w:ind w:firstLine="567"/>
        <w:jc w:val="both"/>
        <w:rPr>
          <w:rStyle w:val="a7"/>
          <w:i/>
          <w:sz w:val="24"/>
          <w:szCs w:val="24"/>
        </w:rPr>
      </w:pPr>
      <w:r>
        <w:rPr>
          <w:rStyle w:val="a7"/>
          <w:i/>
          <w:sz w:val="24"/>
          <w:szCs w:val="24"/>
        </w:rPr>
        <w:t>Общие требования</w:t>
      </w:r>
    </w:p>
    <w:p w:rsidR="005F4BF7" w:rsidRDefault="005F4BF7" w:rsidP="00001CF8">
      <w:pPr>
        <w:pStyle w:val="af5"/>
        <w:pBdr>
          <w:top w:val="none" w:sz="0" w:space="0" w:color="000000"/>
          <w:left w:val="none" w:sz="0" w:space="0" w:color="000000"/>
          <w:bottom w:val="none" w:sz="0" w:space="0" w:color="000000"/>
          <w:right w:val="none" w:sz="0" w:space="0" w:color="000000"/>
        </w:pBdr>
        <w:spacing w:after="0"/>
        <w:ind w:firstLine="567"/>
        <w:jc w:val="both"/>
      </w:pPr>
      <w:r>
        <w:rPr>
          <w:sz w:val="24"/>
          <w:szCs w:val="24"/>
        </w:rPr>
        <w:t>В состав печатного варианта работы входят следующие части: аннотация, план научных исследований (только для заявок на выставку), научная статья (описание работы). Эти части работы выполняются на отдельных листах и между собой не скрепляются. Каждый экземпляр работы должен быть размещен в отдельной папке, не допускающей самопроизвольного выпадения материалов.</w:t>
      </w:r>
    </w:p>
    <w:p w:rsidR="00F71D2C" w:rsidRDefault="005F4BF7" w:rsidP="00001CF8">
      <w:pPr>
        <w:pStyle w:val="af5"/>
        <w:pBdr>
          <w:top w:val="none" w:sz="0" w:space="0" w:color="000000"/>
          <w:left w:val="none" w:sz="0" w:space="0" w:color="000000"/>
          <w:bottom w:val="none" w:sz="0" w:space="0" w:color="000000"/>
          <w:right w:val="none" w:sz="0" w:space="0" w:color="000000"/>
        </w:pBdr>
        <w:spacing w:after="0"/>
        <w:ind w:firstLine="567"/>
        <w:jc w:val="both"/>
        <w:rPr>
          <w:rStyle w:val="a7"/>
          <w:i/>
          <w:sz w:val="24"/>
          <w:szCs w:val="24"/>
        </w:rPr>
      </w:pPr>
      <w:r>
        <w:rPr>
          <w:rStyle w:val="a7"/>
          <w:i/>
          <w:sz w:val="24"/>
          <w:szCs w:val="24"/>
        </w:rPr>
        <w:t>Требования к тексту</w:t>
      </w:r>
    </w:p>
    <w:p w:rsidR="005F4BF7" w:rsidRDefault="005F4BF7" w:rsidP="00001CF8">
      <w:pPr>
        <w:pStyle w:val="af5"/>
        <w:pBdr>
          <w:top w:val="none" w:sz="0" w:space="0" w:color="000000"/>
          <w:left w:val="none" w:sz="0" w:space="0" w:color="000000"/>
          <w:bottom w:val="none" w:sz="0" w:space="0" w:color="000000"/>
          <w:right w:val="none" w:sz="0" w:space="0" w:color="000000"/>
        </w:pBdr>
        <w:spacing w:after="0"/>
        <w:ind w:firstLine="567"/>
        <w:jc w:val="both"/>
      </w:pPr>
      <w:r>
        <w:rPr>
          <w:sz w:val="24"/>
          <w:szCs w:val="24"/>
        </w:rPr>
        <w:t xml:space="preserve">Работа выполняется на </w:t>
      </w:r>
      <w:r>
        <w:rPr>
          <w:sz w:val="24"/>
          <w:szCs w:val="24"/>
          <w:u w:val="single"/>
        </w:rPr>
        <w:t>стандартных страницах</w:t>
      </w:r>
      <w:r>
        <w:rPr>
          <w:sz w:val="24"/>
          <w:szCs w:val="24"/>
        </w:rPr>
        <w:t xml:space="preserve"> белой бумаги формата А4 (размеры: горизонталь – 210 мм, вертикаль – 297 мм). Текст печатается шрифтом Times New Roman (размер шрифта - 12 кегель) через полуторный интервал между строками на одной стороне листа. Весь машинописный, рукописный и чертежный материал должен быть хорошо читаемым.</w:t>
      </w:r>
    </w:p>
    <w:p w:rsidR="005F4BF7" w:rsidRDefault="005F4BF7" w:rsidP="00001CF8">
      <w:pPr>
        <w:pStyle w:val="af5"/>
        <w:pBdr>
          <w:top w:val="none" w:sz="0" w:space="0" w:color="000000"/>
          <w:left w:val="none" w:sz="0" w:space="0" w:color="000000"/>
          <w:bottom w:val="none" w:sz="0" w:space="0" w:color="000000"/>
          <w:right w:val="none" w:sz="0" w:space="0" w:color="000000"/>
        </w:pBdr>
        <w:spacing w:after="0"/>
        <w:ind w:firstLine="567"/>
        <w:jc w:val="both"/>
      </w:pPr>
      <w:r>
        <w:rPr>
          <w:rStyle w:val="a7"/>
          <w:i/>
          <w:sz w:val="24"/>
          <w:szCs w:val="24"/>
        </w:rPr>
        <w:t>Заголовок</w:t>
      </w:r>
      <w:r>
        <w:rPr>
          <w:sz w:val="24"/>
          <w:szCs w:val="24"/>
        </w:rPr>
        <w:br/>
        <w:t xml:space="preserve">Все части работы: аннотация, план исследований, научная статья имеют стандартный заголовок. На первой странице каждой части сначала печатается название работы, затем посередине фамилия автора, ниже указывается страна, область либо республика, город (поселок), учебное заведение, номер школы, класс (курс). </w:t>
      </w:r>
      <w:r>
        <w:rPr>
          <w:rStyle w:val="a7"/>
          <w:sz w:val="24"/>
          <w:szCs w:val="24"/>
        </w:rPr>
        <w:t>В названии работы сокращения не допускаются</w:t>
      </w:r>
      <w:r>
        <w:rPr>
          <w:sz w:val="24"/>
          <w:szCs w:val="24"/>
        </w:rPr>
        <w:t>.</w:t>
      </w:r>
    </w:p>
    <w:p w:rsidR="00F71D2C" w:rsidRDefault="005F4BF7" w:rsidP="00001CF8">
      <w:pPr>
        <w:pStyle w:val="af5"/>
        <w:pBdr>
          <w:top w:val="none" w:sz="0" w:space="0" w:color="000000"/>
          <w:left w:val="none" w:sz="0" w:space="0" w:color="000000"/>
          <w:bottom w:val="none" w:sz="0" w:space="0" w:color="000000"/>
          <w:right w:val="none" w:sz="0" w:space="0" w:color="000000"/>
        </w:pBdr>
        <w:spacing w:after="0"/>
        <w:ind w:firstLine="567"/>
        <w:jc w:val="both"/>
        <w:rPr>
          <w:rStyle w:val="a7"/>
          <w:i/>
          <w:sz w:val="24"/>
          <w:szCs w:val="24"/>
        </w:rPr>
      </w:pPr>
      <w:r>
        <w:rPr>
          <w:rStyle w:val="a7"/>
          <w:i/>
          <w:sz w:val="24"/>
          <w:szCs w:val="24"/>
        </w:rPr>
        <w:t>Состав работы</w:t>
      </w:r>
    </w:p>
    <w:p w:rsidR="005F4BF7" w:rsidRDefault="005F4BF7" w:rsidP="00001CF8">
      <w:pPr>
        <w:pStyle w:val="af5"/>
        <w:pBdr>
          <w:top w:val="none" w:sz="0" w:space="0" w:color="000000"/>
          <w:left w:val="none" w:sz="0" w:space="0" w:color="000000"/>
          <w:bottom w:val="none" w:sz="0" w:space="0" w:color="000000"/>
          <w:right w:val="none" w:sz="0" w:space="0" w:color="000000"/>
        </w:pBdr>
        <w:spacing w:after="0"/>
        <w:ind w:firstLine="567"/>
        <w:jc w:val="both"/>
      </w:pPr>
      <w:r>
        <w:rPr>
          <w:sz w:val="24"/>
          <w:szCs w:val="24"/>
          <w:u w:val="single"/>
        </w:rPr>
        <w:t>Аннотация</w:t>
      </w:r>
      <w:r>
        <w:rPr>
          <w:sz w:val="24"/>
          <w:szCs w:val="24"/>
        </w:rPr>
        <w:t xml:space="preserve"> объемом от 20 строк до 1 стандартной страницы (60 знаков в строке с учетом пробелов) должна содержать наиболее важные сведения о работе; в частности, включать следующую информацию: цель работы; методы и приемы, которые использовались в работе; полученные данные; выводы. Аннотация не должна включать благодарностей и описания работы, выполненной руководителем. Аннотация печатается на одной стандартной странице в порядке: стандартный заголовок, затем посередине слово «Аннотация», ниже текст аннотации.</w:t>
      </w:r>
    </w:p>
    <w:p w:rsidR="005F4BF7" w:rsidRDefault="005F4BF7" w:rsidP="00001CF8">
      <w:pPr>
        <w:pStyle w:val="af5"/>
        <w:pBdr>
          <w:top w:val="none" w:sz="0" w:space="0" w:color="000000"/>
          <w:left w:val="none" w:sz="0" w:space="0" w:color="000000"/>
          <w:bottom w:val="none" w:sz="0" w:space="0" w:color="000000"/>
          <w:right w:val="none" w:sz="0" w:space="0" w:color="000000"/>
        </w:pBdr>
        <w:spacing w:after="0"/>
        <w:ind w:firstLine="567"/>
        <w:jc w:val="both"/>
      </w:pPr>
      <w:r>
        <w:rPr>
          <w:sz w:val="24"/>
          <w:szCs w:val="24"/>
          <w:u w:val="single"/>
        </w:rPr>
        <w:t>План исследований</w:t>
      </w:r>
      <w:r>
        <w:rPr>
          <w:sz w:val="24"/>
          <w:szCs w:val="24"/>
        </w:rPr>
        <w:t xml:space="preserve"> (только для заявок на выставку) должен содержать следующие разделы: проблема или вопрос, подлежащий исследованию, гипотеза; подробное описание метода или плана исследования; библиография </w:t>
      </w:r>
      <w:r>
        <w:rPr>
          <w:i/>
          <w:sz w:val="24"/>
          <w:szCs w:val="24"/>
        </w:rPr>
        <w:t>(не менее трех основных работ, относящихся к предмету исследования)</w:t>
      </w:r>
      <w:r>
        <w:rPr>
          <w:sz w:val="24"/>
          <w:szCs w:val="24"/>
        </w:rPr>
        <w:t xml:space="preserve">. План исследований объемом не более четырех стандартных страниц печатается в порядке: стандартный заголовок, затем посередине слова «План исследований», ниже текст. Листы плана исследований должны быть сшиты в левом верхнем углу степлером </w:t>
      </w:r>
      <w:r>
        <w:rPr>
          <w:i/>
          <w:sz w:val="24"/>
          <w:szCs w:val="24"/>
        </w:rPr>
        <w:t>(одной скобой)</w:t>
      </w:r>
      <w:r>
        <w:rPr>
          <w:sz w:val="24"/>
          <w:szCs w:val="24"/>
        </w:rPr>
        <w:t>.</w:t>
      </w:r>
    </w:p>
    <w:p w:rsidR="005F4BF7" w:rsidRDefault="005F4BF7" w:rsidP="00001CF8">
      <w:pPr>
        <w:pStyle w:val="af5"/>
        <w:pBdr>
          <w:top w:val="none" w:sz="0" w:space="0" w:color="000000"/>
          <w:left w:val="none" w:sz="0" w:space="0" w:color="000000"/>
          <w:bottom w:val="none" w:sz="0" w:space="0" w:color="000000"/>
          <w:right w:val="none" w:sz="0" w:space="0" w:color="000000"/>
        </w:pBdr>
        <w:spacing w:after="0"/>
        <w:ind w:firstLine="567"/>
        <w:jc w:val="both"/>
      </w:pPr>
      <w:r>
        <w:rPr>
          <w:sz w:val="24"/>
          <w:szCs w:val="24"/>
          <w:u w:val="single"/>
        </w:rPr>
        <w:t>Научная статья</w:t>
      </w:r>
      <w:r>
        <w:rPr>
          <w:sz w:val="24"/>
          <w:szCs w:val="24"/>
        </w:rPr>
        <w:t xml:space="preserve"> (описание работы). Статья в сопровождении иллюстраций </w:t>
      </w:r>
      <w:r>
        <w:rPr>
          <w:i/>
          <w:sz w:val="24"/>
          <w:szCs w:val="24"/>
        </w:rPr>
        <w:t xml:space="preserve">(чертежи, графики, таблицы, фотографии) </w:t>
      </w:r>
      <w:r>
        <w:rPr>
          <w:sz w:val="24"/>
          <w:szCs w:val="24"/>
        </w:rPr>
        <w:t xml:space="preserve">представляет собой описание исследовательской </w:t>
      </w:r>
      <w:r>
        <w:rPr>
          <w:i/>
          <w:sz w:val="24"/>
          <w:szCs w:val="24"/>
        </w:rPr>
        <w:t xml:space="preserve">(творческой) </w:t>
      </w:r>
      <w:r>
        <w:rPr>
          <w:sz w:val="24"/>
          <w:szCs w:val="24"/>
        </w:rPr>
        <w:t>работы. Все сокращения в тексте должны быть расшифрованы. Объем текста статьи, включая формулы и список литературы, н</w:t>
      </w:r>
      <w:r>
        <w:rPr>
          <w:b/>
          <w:bCs/>
          <w:sz w:val="24"/>
          <w:szCs w:val="24"/>
        </w:rPr>
        <w:t>е должен превышать 10 стандартных страниц</w:t>
      </w:r>
      <w:r>
        <w:rPr>
          <w:sz w:val="24"/>
          <w:szCs w:val="24"/>
        </w:rPr>
        <w:t>. Для иллюстраций может быть отведено дополнительно не более 10 стандартных страниц. Иллюстрации выполняются на отдельных страницах, которые размещаются после ссылок в основном тексте. Не допускается увеличение формата страниц, склейка страниц иллюстраций буклетом и т.п. Нумерация страниц производится в правом верхнем углу.</w:t>
      </w:r>
    </w:p>
    <w:p w:rsidR="005F4BF7" w:rsidRDefault="005F4BF7" w:rsidP="00001CF8">
      <w:pPr>
        <w:pStyle w:val="af5"/>
        <w:pBdr>
          <w:top w:val="none" w:sz="0" w:space="0" w:color="000000"/>
          <w:left w:val="none" w:sz="0" w:space="0" w:color="000000"/>
          <w:bottom w:val="none" w:sz="0" w:space="0" w:color="000000"/>
          <w:right w:val="none" w:sz="0" w:space="0" w:color="000000"/>
        </w:pBdr>
        <w:spacing w:after="0"/>
        <w:ind w:firstLine="567"/>
        <w:jc w:val="both"/>
      </w:pPr>
      <w:r>
        <w:rPr>
          <w:sz w:val="24"/>
          <w:szCs w:val="24"/>
        </w:rPr>
        <w:t>Основной текст доклада нумеруется арабскими цифрами, страницы иллюстраций – римскими цифрами. Напечатанная статья и иллюстрации скрепляются вместе с титульным листом.</w:t>
      </w:r>
    </w:p>
    <w:p w:rsidR="005F4BF7" w:rsidRDefault="005F4BF7" w:rsidP="00001CF8">
      <w:pPr>
        <w:pStyle w:val="af5"/>
        <w:pBdr>
          <w:top w:val="none" w:sz="0" w:space="0" w:color="000000"/>
          <w:left w:val="none" w:sz="0" w:space="0" w:color="000000"/>
          <w:bottom w:val="none" w:sz="0" w:space="0" w:color="000000"/>
          <w:right w:val="none" w:sz="0" w:space="0" w:color="000000"/>
        </w:pBdr>
        <w:spacing w:after="0"/>
        <w:ind w:firstLine="567"/>
        <w:jc w:val="both"/>
      </w:pPr>
      <w:r>
        <w:rPr>
          <w:sz w:val="24"/>
          <w:szCs w:val="24"/>
        </w:rPr>
        <w:t>Титульный лист содержит следующие атрибуты: полное название мероприятия, работы, страны и населенного пункта; сведения об авторе</w:t>
      </w:r>
      <w:r>
        <w:rPr>
          <w:i/>
          <w:sz w:val="24"/>
          <w:szCs w:val="24"/>
        </w:rPr>
        <w:t xml:space="preserve">(фамилия, имя, отчество, учебное заведение, класс) </w:t>
      </w:r>
      <w:r>
        <w:rPr>
          <w:sz w:val="24"/>
          <w:szCs w:val="24"/>
        </w:rPr>
        <w:t xml:space="preserve">и научных руководителях </w:t>
      </w:r>
      <w:r>
        <w:rPr>
          <w:i/>
          <w:sz w:val="24"/>
          <w:szCs w:val="24"/>
        </w:rPr>
        <w:t>(фамилия, имя, отчество, ученая степень, должность, место работы)</w:t>
      </w:r>
      <w:r>
        <w:rPr>
          <w:sz w:val="24"/>
          <w:szCs w:val="24"/>
        </w:rPr>
        <w:t>.</w:t>
      </w:r>
    </w:p>
    <w:p w:rsidR="005F4BF7" w:rsidRDefault="005F4BF7" w:rsidP="00001CF8">
      <w:pPr>
        <w:pStyle w:val="af5"/>
        <w:pBdr>
          <w:top w:val="none" w:sz="0" w:space="0" w:color="000000"/>
          <w:left w:val="none" w:sz="0" w:space="0" w:color="000000"/>
          <w:bottom w:val="none" w:sz="0" w:space="0" w:color="000000"/>
          <w:right w:val="none" w:sz="0" w:space="0" w:color="000000"/>
        </w:pBdr>
        <w:spacing w:after="0"/>
        <w:ind w:firstLine="567"/>
        <w:jc w:val="both"/>
      </w:pPr>
      <w:r>
        <w:rPr>
          <w:sz w:val="24"/>
          <w:szCs w:val="24"/>
        </w:rPr>
        <w:t>На первой странице статьи сначала печатается стандартный заголовок, далее следует текст статьи, список литературы в порядке упоминания в тексте. Сокращения в названии статьи не допускаются.</w:t>
      </w:r>
      <w:r>
        <w:rPr>
          <w:sz w:val="24"/>
          <w:szCs w:val="24"/>
        </w:rPr>
        <w:br/>
        <w:t>Если при выполнении работы были созданы компьютерные программы, то к работе прилагается исполняемый программный модуль для PC совместимых компьютеров на флеш-носителе и описание содержания носителя.</w:t>
      </w:r>
    </w:p>
    <w:p w:rsidR="00F71D2C" w:rsidRDefault="005F4BF7" w:rsidP="00001CF8">
      <w:pPr>
        <w:pStyle w:val="af5"/>
        <w:pBdr>
          <w:top w:val="none" w:sz="0" w:space="0" w:color="000000"/>
          <w:left w:val="none" w:sz="0" w:space="0" w:color="000000"/>
          <w:bottom w:val="none" w:sz="0" w:space="0" w:color="000000"/>
          <w:right w:val="none" w:sz="0" w:space="0" w:color="000000"/>
        </w:pBdr>
        <w:spacing w:after="0"/>
        <w:ind w:firstLine="567"/>
        <w:jc w:val="both"/>
        <w:rPr>
          <w:rStyle w:val="a7"/>
          <w:i/>
          <w:iCs/>
          <w:sz w:val="24"/>
          <w:szCs w:val="24"/>
        </w:rPr>
      </w:pPr>
      <w:r>
        <w:rPr>
          <w:rStyle w:val="a7"/>
          <w:i/>
          <w:iCs/>
          <w:sz w:val="24"/>
          <w:szCs w:val="24"/>
        </w:rPr>
        <w:lastRenderedPageBreak/>
        <w:t>Типовая структурная схема работы</w:t>
      </w:r>
    </w:p>
    <w:p w:rsidR="005F4BF7" w:rsidRDefault="005F4BF7" w:rsidP="00001CF8">
      <w:pPr>
        <w:pStyle w:val="af5"/>
        <w:pBdr>
          <w:top w:val="none" w:sz="0" w:space="0" w:color="000000"/>
          <w:left w:val="none" w:sz="0" w:space="0" w:color="000000"/>
          <w:bottom w:val="none" w:sz="0" w:space="0" w:color="000000"/>
          <w:right w:val="none" w:sz="0" w:space="0" w:color="000000"/>
        </w:pBdr>
        <w:spacing w:after="0"/>
        <w:ind w:firstLine="567"/>
        <w:jc w:val="both"/>
      </w:pPr>
      <w:r>
        <w:rPr>
          <w:sz w:val="24"/>
          <w:szCs w:val="24"/>
        </w:rPr>
        <w:t>Научные работы, представляемые на конференцию «Шаг в будущее», должны содержать, как правило, следующие основные элементы:</w:t>
      </w:r>
    </w:p>
    <w:p w:rsidR="005F4BF7" w:rsidRDefault="005F4BF7" w:rsidP="00001CF8">
      <w:pPr>
        <w:pStyle w:val="af5"/>
        <w:pBdr>
          <w:top w:val="none" w:sz="0" w:space="0" w:color="000000"/>
          <w:left w:val="none" w:sz="0" w:space="0" w:color="000000"/>
          <w:bottom w:val="none" w:sz="0" w:space="0" w:color="000000"/>
          <w:right w:val="none" w:sz="0" w:space="0" w:color="000000"/>
        </w:pBdr>
        <w:tabs>
          <w:tab w:val="left" w:pos="0"/>
        </w:tabs>
        <w:spacing w:after="0"/>
        <w:ind w:left="567" w:firstLine="567"/>
        <w:jc w:val="both"/>
      </w:pPr>
      <w:r>
        <w:rPr>
          <w:sz w:val="24"/>
          <w:szCs w:val="24"/>
        </w:rPr>
        <w:t>1. Титульный лист.</w:t>
      </w:r>
    </w:p>
    <w:p w:rsidR="005F4BF7" w:rsidRDefault="005F4BF7" w:rsidP="00001CF8">
      <w:pPr>
        <w:pStyle w:val="af5"/>
        <w:pBdr>
          <w:top w:val="none" w:sz="0" w:space="0" w:color="000000"/>
          <w:left w:val="none" w:sz="0" w:space="0" w:color="000000"/>
          <w:bottom w:val="none" w:sz="0" w:space="0" w:color="000000"/>
          <w:right w:val="none" w:sz="0" w:space="0" w:color="000000"/>
        </w:pBdr>
        <w:tabs>
          <w:tab w:val="left" w:pos="0"/>
        </w:tabs>
        <w:spacing w:after="0"/>
        <w:ind w:left="567" w:firstLine="567"/>
        <w:jc w:val="both"/>
      </w:pPr>
      <w:r>
        <w:rPr>
          <w:sz w:val="24"/>
          <w:szCs w:val="24"/>
        </w:rPr>
        <w:t>2. Введение.</w:t>
      </w:r>
    </w:p>
    <w:p w:rsidR="005F4BF7" w:rsidRDefault="005F4BF7" w:rsidP="00001CF8">
      <w:pPr>
        <w:pStyle w:val="af5"/>
        <w:pBdr>
          <w:top w:val="none" w:sz="0" w:space="0" w:color="000000"/>
          <w:left w:val="none" w:sz="0" w:space="0" w:color="000000"/>
          <w:bottom w:val="none" w:sz="0" w:space="0" w:color="000000"/>
          <w:right w:val="none" w:sz="0" w:space="0" w:color="000000"/>
        </w:pBdr>
        <w:tabs>
          <w:tab w:val="left" w:pos="0"/>
        </w:tabs>
        <w:spacing w:after="0"/>
        <w:ind w:left="567" w:firstLine="567"/>
        <w:jc w:val="both"/>
      </w:pPr>
      <w:r>
        <w:rPr>
          <w:sz w:val="24"/>
          <w:szCs w:val="24"/>
        </w:rPr>
        <w:t>3. Основное содержание.</w:t>
      </w:r>
    </w:p>
    <w:p w:rsidR="005F4BF7" w:rsidRDefault="005F4BF7" w:rsidP="00001CF8">
      <w:pPr>
        <w:pStyle w:val="af5"/>
        <w:pBdr>
          <w:top w:val="none" w:sz="0" w:space="0" w:color="000000"/>
          <w:left w:val="none" w:sz="0" w:space="0" w:color="000000"/>
          <w:bottom w:val="none" w:sz="0" w:space="0" w:color="000000"/>
          <w:right w:val="none" w:sz="0" w:space="0" w:color="000000"/>
        </w:pBdr>
        <w:tabs>
          <w:tab w:val="left" w:pos="0"/>
        </w:tabs>
        <w:spacing w:after="0"/>
        <w:ind w:left="567" w:firstLine="567"/>
        <w:jc w:val="both"/>
      </w:pPr>
      <w:r>
        <w:rPr>
          <w:sz w:val="24"/>
          <w:szCs w:val="24"/>
        </w:rPr>
        <w:t>4. Выводы (заключение).</w:t>
      </w:r>
    </w:p>
    <w:p w:rsidR="005F4BF7" w:rsidRDefault="005F4BF7" w:rsidP="00001CF8">
      <w:pPr>
        <w:pStyle w:val="af5"/>
        <w:pBdr>
          <w:top w:val="none" w:sz="0" w:space="0" w:color="000000"/>
          <w:left w:val="none" w:sz="0" w:space="0" w:color="000000"/>
          <w:bottom w:val="none" w:sz="0" w:space="0" w:color="000000"/>
          <w:right w:val="none" w:sz="0" w:space="0" w:color="000000"/>
        </w:pBdr>
        <w:tabs>
          <w:tab w:val="left" w:pos="0"/>
        </w:tabs>
        <w:spacing w:after="0"/>
        <w:ind w:left="567" w:firstLine="567"/>
        <w:jc w:val="both"/>
      </w:pPr>
      <w:r>
        <w:rPr>
          <w:sz w:val="24"/>
          <w:szCs w:val="24"/>
        </w:rPr>
        <w:t>5. Список литературы.</w:t>
      </w:r>
    </w:p>
    <w:p w:rsidR="005F4BF7" w:rsidRDefault="005F4BF7" w:rsidP="00001CF8">
      <w:pPr>
        <w:pStyle w:val="af5"/>
        <w:pBdr>
          <w:top w:val="none" w:sz="0" w:space="0" w:color="000000"/>
          <w:left w:val="none" w:sz="0" w:space="0" w:color="000000"/>
          <w:bottom w:val="none" w:sz="0" w:space="0" w:color="000000"/>
          <w:right w:val="none" w:sz="0" w:space="0" w:color="000000"/>
        </w:pBdr>
        <w:spacing w:after="0"/>
        <w:ind w:firstLine="567"/>
        <w:jc w:val="both"/>
      </w:pPr>
      <w:r>
        <w:rPr>
          <w:sz w:val="24"/>
          <w:szCs w:val="24"/>
        </w:rPr>
        <w:t>Остановимся кратко на содержании и основном назначении перечисленных разделов.</w:t>
      </w:r>
    </w:p>
    <w:p w:rsidR="005F4BF7" w:rsidRDefault="005F4BF7" w:rsidP="00001CF8">
      <w:pPr>
        <w:pStyle w:val="af5"/>
        <w:pBdr>
          <w:top w:val="none" w:sz="0" w:space="0" w:color="000000"/>
          <w:left w:val="none" w:sz="0" w:space="0" w:color="000000"/>
          <w:bottom w:val="none" w:sz="0" w:space="0" w:color="000000"/>
          <w:right w:val="none" w:sz="0" w:space="0" w:color="000000"/>
        </w:pBdr>
        <w:spacing w:after="0"/>
        <w:ind w:firstLine="567"/>
        <w:jc w:val="both"/>
      </w:pPr>
      <w:r>
        <w:rPr>
          <w:sz w:val="24"/>
          <w:szCs w:val="24"/>
          <w:u w:val="single"/>
        </w:rPr>
        <w:t>Введение</w:t>
      </w:r>
      <w:r>
        <w:rPr>
          <w:sz w:val="24"/>
          <w:szCs w:val="24"/>
        </w:rPr>
        <w:t xml:space="preserve"> имеет целью ознакомить читателя с сущностью излагаемого вопроса или с его историей, с современным состоянием той или иной проблемы, с трудностями принципиального или технического характера, которые препятствуют достижению цели работы. Поэтому именно во введении должна быть четко сформулирована </w:t>
      </w:r>
      <w:r>
        <w:rPr>
          <w:sz w:val="24"/>
          <w:szCs w:val="24"/>
          <w:u w:val="single"/>
        </w:rPr>
        <w:t>цель</w:t>
      </w:r>
      <w:r>
        <w:rPr>
          <w:sz w:val="24"/>
          <w:szCs w:val="24"/>
        </w:rPr>
        <w:t> работы. Ознакомившись с введением, читатель должен ясно представить себе, о чем дальше пойдет речь, в чем суть проблемы (задачи, вопроса, эксперимента и т.п.), какую цель поставил перед собой автор.</w:t>
      </w:r>
    </w:p>
    <w:p w:rsidR="005F4BF7" w:rsidRDefault="005F4BF7" w:rsidP="00001CF8">
      <w:pPr>
        <w:pStyle w:val="af5"/>
        <w:pBdr>
          <w:top w:val="none" w:sz="0" w:space="0" w:color="000000"/>
          <w:left w:val="none" w:sz="0" w:space="0" w:color="000000"/>
          <w:bottom w:val="none" w:sz="0" w:space="0" w:color="000000"/>
          <w:right w:val="none" w:sz="0" w:space="0" w:color="000000"/>
        </w:pBdr>
        <w:spacing w:after="0"/>
        <w:ind w:firstLine="567"/>
        <w:jc w:val="both"/>
      </w:pPr>
      <w:r>
        <w:rPr>
          <w:sz w:val="24"/>
          <w:szCs w:val="24"/>
        </w:rPr>
        <w:t>Объем введения – не более 1.5 страниц машинописного текста, рекомендуемый объем – 1 страница.</w:t>
      </w:r>
    </w:p>
    <w:p w:rsidR="005F4BF7" w:rsidRDefault="005F4BF7" w:rsidP="00001CF8">
      <w:pPr>
        <w:pStyle w:val="af5"/>
        <w:pBdr>
          <w:top w:val="none" w:sz="0" w:space="0" w:color="000000"/>
          <w:left w:val="none" w:sz="0" w:space="0" w:color="000000"/>
          <w:bottom w:val="none" w:sz="0" w:space="0" w:color="000000"/>
          <w:right w:val="none" w:sz="0" w:space="0" w:color="000000"/>
        </w:pBdr>
        <w:spacing w:after="0"/>
        <w:ind w:firstLine="567"/>
        <w:jc w:val="both"/>
      </w:pPr>
      <w:r>
        <w:rPr>
          <w:sz w:val="24"/>
          <w:szCs w:val="24"/>
        </w:rPr>
        <w:t>Помните, что умение кратко и по существу излагать свои мысли – это одно из достоинств научного работника. Никаких иллюстраций в раздел «Введение» помещать не нужно.</w:t>
      </w:r>
    </w:p>
    <w:p w:rsidR="005F4BF7" w:rsidRDefault="005F4BF7" w:rsidP="00001CF8">
      <w:pPr>
        <w:pStyle w:val="af5"/>
        <w:pBdr>
          <w:top w:val="none" w:sz="0" w:space="0" w:color="000000"/>
          <w:left w:val="none" w:sz="0" w:space="0" w:color="000000"/>
          <w:bottom w:val="none" w:sz="0" w:space="0" w:color="000000"/>
          <w:right w:val="none" w:sz="0" w:space="0" w:color="000000"/>
        </w:pBdr>
        <w:spacing w:after="0"/>
        <w:ind w:firstLine="567"/>
        <w:jc w:val="both"/>
      </w:pPr>
      <w:r>
        <w:rPr>
          <w:sz w:val="24"/>
          <w:szCs w:val="24"/>
          <w:u w:val="single"/>
        </w:rPr>
        <w:t>Основное содержание</w:t>
      </w:r>
      <w:r>
        <w:rPr>
          <w:sz w:val="24"/>
          <w:szCs w:val="24"/>
        </w:rPr>
        <w:t>. Следующий после «Введения» раздел должен иметь заглавие, выражающее основное содержание работы, ее суть, научную идею и т.п. В этом разделе должна быть четко раскрыта новизна и достоверность результатов работы. Понятие «новизна» для участников конкурса вовсе не означает, что Вы должны «открыть Америку» – это трудно сделать, не закончив среднюю школу или ВУЗ, хотя принципиально такая возможность не исключена. Новым может быть, например, анализ известных научных фактов и оценка их автором работы; новое решение известной научной задачи, новая постановка эксперимента и т.п. Экспериментальные работы, макеты устройств и приборов, выполненные автором работы, почти всегда содержат элементы новизны, так как в таких работах принимает участие не только голова, но и руки. Умелые руки всегда ценятся высоко сами по себе, но особенно высоко – в инженерном деле. В то же время надо понимать, что новизна – это не самоцель работы; она должна быть логическим следствием самой сути работы.</w:t>
      </w:r>
    </w:p>
    <w:p w:rsidR="005F4BF7" w:rsidRDefault="005F4BF7" w:rsidP="00001CF8">
      <w:pPr>
        <w:pStyle w:val="af5"/>
        <w:pBdr>
          <w:top w:val="none" w:sz="0" w:space="0" w:color="000000"/>
          <w:left w:val="none" w:sz="0" w:space="0" w:color="000000"/>
          <w:bottom w:val="none" w:sz="0" w:space="0" w:color="000000"/>
          <w:right w:val="none" w:sz="0" w:space="0" w:color="000000"/>
        </w:pBdr>
        <w:spacing w:after="0"/>
        <w:ind w:firstLine="567"/>
        <w:jc w:val="both"/>
      </w:pPr>
      <w:r>
        <w:rPr>
          <w:sz w:val="24"/>
          <w:szCs w:val="24"/>
        </w:rPr>
        <w:t>В том же разделе работы должна быть доказана достоверность результатов, если она не очевидна из предшествующего опыта и уровня знаний. Достоверность результатов подтверждается, как правило, контрольными расчетами, примерами решения, макетами устройств, ссылками на литературные источники, подтверждающими правильность полученных результатов и т.д.</w:t>
      </w:r>
    </w:p>
    <w:p w:rsidR="005F4BF7" w:rsidRDefault="005F4BF7" w:rsidP="00001CF8">
      <w:pPr>
        <w:pStyle w:val="af5"/>
        <w:pBdr>
          <w:top w:val="none" w:sz="0" w:space="0" w:color="000000"/>
          <w:left w:val="none" w:sz="0" w:space="0" w:color="000000"/>
          <w:bottom w:val="none" w:sz="0" w:space="0" w:color="000000"/>
          <w:right w:val="none" w:sz="0" w:space="0" w:color="000000"/>
        </w:pBdr>
        <w:spacing w:after="0"/>
        <w:ind w:firstLine="567"/>
        <w:jc w:val="both"/>
      </w:pPr>
      <w:r>
        <w:rPr>
          <w:sz w:val="24"/>
          <w:szCs w:val="24"/>
          <w:u w:val="single"/>
        </w:rPr>
        <w:t>Выводы</w:t>
      </w:r>
      <w:r>
        <w:rPr>
          <w:sz w:val="24"/>
          <w:szCs w:val="24"/>
        </w:rPr>
        <w:t>, или заключение – неотъемлемая часть научной работы. В этом разделе кратко формулируются основные результаты работы в виде утверждения, а не перечисления всего того, что было сделано. Выводы должны быть краткими и точными, и, как правило, состоять из одного-трех пунктов. Утверждающее содержание вывода – это то, на чем настаивает автор, что он готов защищать и отстаивать; иными словами, выводы – это убеждения автора работы, за которые он готов бороться.</w:t>
      </w:r>
    </w:p>
    <w:p w:rsidR="005F4BF7" w:rsidRDefault="005F4BF7" w:rsidP="00001CF8">
      <w:pPr>
        <w:pStyle w:val="af5"/>
        <w:pBdr>
          <w:top w:val="none" w:sz="0" w:space="0" w:color="000000"/>
          <w:left w:val="none" w:sz="0" w:space="0" w:color="000000"/>
          <w:bottom w:val="none" w:sz="0" w:space="0" w:color="000000"/>
          <w:right w:val="none" w:sz="0" w:space="0" w:color="000000"/>
        </w:pBdr>
        <w:spacing w:after="0"/>
        <w:ind w:firstLine="567"/>
        <w:jc w:val="both"/>
        <w:rPr>
          <w:sz w:val="24"/>
          <w:szCs w:val="24"/>
        </w:rPr>
      </w:pPr>
      <w:r>
        <w:rPr>
          <w:sz w:val="24"/>
          <w:szCs w:val="24"/>
        </w:rPr>
        <w:t xml:space="preserve">Работа завершается </w:t>
      </w:r>
      <w:r>
        <w:rPr>
          <w:sz w:val="24"/>
          <w:szCs w:val="24"/>
          <w:u w:val="single"/>
        </w:rPr>
        <w:t>списком литературы</w:t>
      </w:r>
      <w:r>
        <w:rPr>
          <w:sz w:val="24"/>
          <w:szCs w:val="24"/>
        </w:rPr>
        <w:t>. Имеются ввиду те литературные источники (книги, журнальные статьи, описания изобретений, справочники и т.д.), которые имеют прямое отношение к работе и использованы в ней. При этом в самом тексте работы должны быть обозначены номера позиций в списке литературы, на которые ссылается автор. Эти номера в тексте работы заключают в квадратные скобки, например: [ 1 ]; в списке литературы квадратные скобки не ставят.</w:t>
      </w:r>
    </w:p>
    <w:p w:rsidR="005F4BF7" w:rsidRDefault="005F4BF7" w:rsidP="005F4BF7">
      <w:pPr>
        <w:pStyle w:val="1"/>
        <w:widowControl w:val="0"/>
        <w:numPr>
          <w:ilvl w:val="0"/>
          <w:numId w:val="22"/>
        </w:numPr>
        <w:tabs>
          <w:tab w:val="left" w:pos="0"/>
          <w:tab w:val="left" w:pos="360"/>
          <w:tab w:val="left" w:pos="900"/>
          <w:tab w:val="left" w:pos="1080"/>
          <w:tab w:val="left" w:pos="1260"/>
          <w:tab w:val="left" w:pos="1620"/>
          <w:tab w:val="left" w:pos="2160"/>
        </w:tabs>
        <w:suppressAutoHyphens/>
        <w:autoSpaceDE w:val="0"/>
        <w:spacing w:before="0" w:after="0"/>
        <w:ind w:left="0" w:firstLine="567"/>
        <w:jc w:val="center"/>
        <w:rPr>
          <w:rFonts w:ascii="Times New Roman" w:hAnsi="Times New Roman" w:cs="Times New Roman"/>
          <w:sz w:val="24"/>
          <w:szCs w:val="24"/>
        </w:rPr>
      </w:pPr>
    </w:p>
    <w:p w:rsidR="005F4BF7" w:rsidRDefault="005F4BF7" w:rsidP="005F4BF7">
      <w:pPr>
        <w:pStyle w:val="1"/>
        <w:widowControl w:val="0"/>
        <w:numPr>
          <w:ilvl w:val="0"/>
          <w:numId w:val="22"/>
        </w:numPr>
        <w:tabs>
          <w:tab w:val="left" w:pos="0"/>
          <w:tab w:val="left" w:pos="360"/>
          <w:tab w:val="left" w:pos="900"/>
          <w:tab w:val="left" w:pos="1080"/>
          <w:tab w:val="left" w:pos="1260"/>
          <w:tab w:val="left" w:pos="1620"/>
          <w:tab w:val="left" w:pos="2160"/>
        </w:tabs>
        <w:suppressAutoHyphens/>
        <w:autoSpaceDE w:val="0"/>
        <w:spacing w:before="0" w:after="0"/>
        <w:ind w:left="0" w:firstLine="567"/>
        <w:jc w:val="center"/>
        <w:rPr>
          <w:rFonts w:ascii="Times New Roman" w:hAnsi="Times New Roman" w:cs="Times New Roman"/>
          <w:sz w:val="24"/>
          <w:szCs w:val="24"/>
        </w:rPr>
      </w:pPr>
    </w:p>
    <w:p w:rsidR="005F4BF7" w:rsidRDefault="005F4BF7" w:rsidP="005F4BF7">
      <w:pPr>
        <w:pStyle w:val="1"/>
        <w:widowControl w:val="0"/>
        <w:numPr>
          <w:ilvl w:val="0"/>
          <w:numId w:val="22"/>
        </w:numPr>
        <w:tabs>
          <w:tab w:val="left" w:pos="0"/>
          <w:tab w:val="left" w:pos="360"/>
          <w:tab w:val="left" w:pos="900"/>
          <w:tab w:val="left" w:pos="1080"/>
          <w:tab w:val="left" w:pos="1260"/>
          <w:tab w:val="left" w:pos="1620"/>
          <w:tab w:val="left" w:pos="2160"/>
        </w:tabs>
        <w:suppressAutoHyphens/>
        <w:autoSpaceDE w:val="0"/>
        <w:spacing w:before="0" w:after="0"/>
        <w:ind w:left="0" w:firstLine="567"/>
        <w:jc w:val="center"/>
        <w:rPr>
          <w:rFonts w:ascii="Times New Roman" w:hAnsi="Times New Roman" w:cs="Times New Roman"/>
          <w:sz w:val="24"/>
          <w:szCs w:val="24"/>
        </w:rPr>
      </w:pPr>
    </w:p>
    <w:p w:rsidR="005F4BF7" w:rsidRDefault="005F4BF7" w:rsidP="005F4BF7">
      <w:pPr>
        <w:pStyle w:val="1"/>
        <w:widowControl w:val="0"/>
        <w:tabs>
          <w:tab w:val="left" w:pos="0"/>
          <w:tab w:val="left" w:pos="360"/>
          <w:tab w:val="left" w:pos="900"/>
          <w:tab w:val="left" w:pos="1080"/>
          <w:tab w:val="left" w:pos="1260"/>
          <w:tab w:val="left" w:pos="1620"/>
          <w:tab w:val="left" w:pos="2160"/>
        </w:tabs>
        <w:autoSpaceDE w:val="0"/>
        <w:spacing w:before="0" w:after="0"/>
        <w:ind w:firstLine="567"/>
        <w:jc w:val="center"/>
        <w:rPr>
          <w:rFonts w:ascii="Times New Roman" w:hAnsi="Times New Roman" w:cs="Times New Roman"/>
          <w:sz w:val="24"/>
          <w:szCs w:val="24"/>
        </w:rPr>
      </w:pPr>
    </w:p>
    <w:p w:rsidR="005F4BF7" w:rsidRDefault="005F4BF7" w:rsidP="005F4BF7">
      <w:pPr>
        <w:pStyle w:val="af5"/>
        <w:widowControl w:val="0"/>
        <w:tabs>
          <w:tab w:val="left" w:pos="0"/>
          <w:tab w:val="left" w:pos="360"/>
          <w:tab w:val="left" w:pos="900"/>
          <w:tab w:val="left" w:pos="1080"/>
          <w:tab w:val="left" w:pos="1260"/>
          <w:tab w:val="left" w:pos="1620"/>
          <w:tab w:val="left" w:pos="2160"/>
        </w:tabs>
        <w:autoSpaceDE w:val="0"/>
        <w:spacing w:after="0"/>
        <w:ind w:firstLine="567"/>
        <w:jc w:val="center"/>
        <w:rPr>
          <w:b/>
          <w:bCs/>
          <w:sz w:val="24"/>
          <w:szCs w:val="24"/>
        </w:rPr>
      </w:pPr>
    </w:p>
    <w:p w:rsidR="005F4BF7" w:rsidRDefault="005F4BF7" w:rsidP="005F4BF7">
      <w:pPr>
        <w:pStyle w:val="1"/>
        <w:widowControl w:val="0"/>
        <w:numPr>
          <w:ilvl w:val="0"/>
          <w:numId w:val="22"/>
        </w:numPr>
        <w:tabs>
          <w:tab w:val="left" w:pos="0"/>
          <w:tab w:val="left" w:pos="360"/>
          <w:tab w:val="left" w:pos="900"/>
          <w:tab w:val="left" w:pos="1080"/>
          <w:tab w:val="left" w:pos="1260"/>
          <w:tab w:val="left" w:pos="1620"/>
          <w:tab w:val="left" w:pos="2160"/>
        </w:tabs>
        <w:suppressAutoHyphens/>
        <w:autoSpaceDE w:val="0"/>
        <w:spacing w:before="0" w:after="0"/>
        <w:ind w:left="0" w:firstLine="567"/>
        <w:jc w:val="center"/>
      </w:pPr>
      <w:r>
        <w:rPr>
          <w:rFonts w:ascii="Times New Roman" w:hAnsi="Times New Roman" w:cs="Times New Roman"/>
          <w:sz w:val="24"/>
          <w:szCs w:val="24"/>
        </w:rPr>
        <w:lastRenderedPageBreak/>
        <w:t>КРИТЕРИИ ОТБОРА И ОЦЕНКИ РАБОТ</w:t>
      </w:r>
    </w:p>
    <w:p w:rsidR="005F4BF7" w:rsidRDefault="005F4BF7" w:rsidP="005F4BF7">
      <w:pPr>
        <w:pStyle w:val="af5"/>
        <w:widowControl w:val="0"/>
        <w:tabs>
          <w:tab w:val="left" w:pos="0"/>
          <w:tab w:val="left" w:pos="360"/>
          <w:tab w:val="left" w:pos="900"/>
          <w:tab w:val="left" w:pos="1080"/>
          <w:tab w:val="left" w:pos="1260"/>
          <w:tab w:val="left" w:pos="1620"/>
          <w:tab w:val="left" w:pos="2160"/>
        </w:tabs>
        <w:autoSpaceDE w:val="0"/>
        <w:spacing w:after="0"/>
        <w:ind w:firstLine="567"/>
        <w:jc w:val="center"/>
      </w:pPr>
    </w:p>
    <w:p w:rsidR="005F4BF7" w:rsidRDefault="005F4BF7" w:rsidP="005F4BF7">
      <w:pPr>
        <w:pStyle w:val="af5"/>
        <w:pBdr>
          <w:top w:val="none" w:sz="0" w:space="0" w:color="000000"/>
          <w:left w:val="none" w:sz="0" w:space="0" w:color="000000"/>
          <w:bottom w:val="none" w:sz="0" w:space="0" w:color="000000"/>
          <w:right w:val="none" w:sz="0" w:space="0" w:color="000000"/>
        </w:pBdr>
        <w:spacing w:after="0"/>
        <w:ind w:firstLine="567"/>
        <w:jc w:val="center"/>
      </w:pPr>
      <w:r>
        <w:rPr>
          <w:rStyle w:val="a7"/>
          <w:sz w:val="24"/>
          <w:szCs w:val="24"/>
        </w:rPr>
        <w:t>Критерии отбора работ на конференцию</w:t>
      </w:r>
    </w:p>
    <w:p w:rsidR="005F4BF7" w:rsidRDefault="005F4BF7" w:rsidP="005F4BF7">
      <w:pPr>
        <w:pStyle w:val="af5"/>
        <w:pBdr>
          <w:top w:val="none" w:sz="0" w:space="0" w:color="000000"/>
          <w:left w:val="none" w:sz="0" w:space="0" w:color="000000"/>
          <w:bottom w:val="none" w:sz="0" w:space="0" w:color="000000"/>
          <w:right w:val="none" w:sz="0" w:space="0" w:color="000000"/>
        </w:pBdr>
        <w:spacing w:after="0"/>
        <w:ind w:firstLine="567"/>
        <w:jc w:val="center"/>
        <w:rPr>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230"/>
        <w:gridCol w:w="1153"/>
      </w:tblGrid>
      <w:tr w:rsidR="005F4BF7" w:rsidTr="00001CF8">
        <w:tc>
          <w:tcPr>
            <w:tcW w:w="7230" w:type="dxa"/>
            <w:tcBorders>
              <w:top w:val="single" w:sz="1" w:space="0" w:color="000000"/>
              <w:left w:val="single" w:sz="1" w:space="0" w:color="000000"/>
              <w:bottom w:val="single" w:sz="1" w:space="0" w:color="000000"/>
            </w:tcBorders>
            <w:shd w:val="clear" w:color="auto" w:fill="auto"/>
          </w:tcPr>
          <w:p w:rsidR="005F4BF7" w:rsidRDefault="005F4BF7" w:rsidP="00FC26D4">
            <w:pPr>
              <w:pStyle w:val="af7"/>
              <w:ind w:firstLine="567"/>
              <w:jc w:val="center"/>
            </w:pPr>
            <w:r>
              <w:t>Критерии отбора</w:t>
            </w:r>
          </w:p>
        </w:tc>
        <w:tc>
          <w:tcPr>
            <w:tcW w:w="1153" w:type="dxa"/>
            <w:tcBorders>
              <w:top w:val="single" w:sz="1" w:space="0" w:color="000000"/>
              <w:left w:val="single" w:sz="1" w:space="0" w:color="000000"/>
              <w:bottom w:val="single" w:sz="1" w:space="0" w:color="000000"/>
              <w:right w:val="single" w:sz="1" w:space="0" w:color="000000"/>
            </w:tcBorders>
            <w:shd w:val="clear" w:color="auto" w:fill="auto"/>
          </w:tcPr>
          <w:p w:rsidR="005F4BF7" w:rsidRDefault="005F4BF7" w:rsidP="00FC26D4">
            <w:pPr>
              <w:pStyle w:val="af7"/>
              <w:jc w:val="center"/>
            </w:pPr>
            <w:r>
              <w:t>Max балл</w:t>
            </w:r>
          </w:p>
        </w:tc>
      </w:tr>
      <w:tr w:rsidR="005F4BF7" w:rsidTr="00001CF8">
        <w:tc>
          <w:tcPr>
            <w:tcW w:w="8383" w:type="dxa"/>
            <w:gridSpan w:val="2"/>
            <w:tcBorders>
              <w:left w:val="single" w:sz="1" w:space="0" w:color="000000"/>
              <w:bottom w:val="single" w:sz="1" w:space="0" w:color="000000"/>
              <w:right w:val="single" w:sz="1" w:space="0" w:color="000000"/>
            </w:tcBorders>
            <w:shd w:val="clear" w:color="auto" w:fill="auto"/>
          </w:tcPr>
          <w:p w:rsidR="005F4BF7" w:rsidRDefault="005F4BF7" w:rsidP="00FC26D4">
            <w:pPr>
              <w:pStyle w:val="af7"/>
              <w:ind w:firstLine="567"/>
              <w:jc w:val="center"/>
            </w:pPr>
            <w:r>
              <w:rPr>
                <w:rStyle w:val="a7"/>
              </w:rPr>
              <w:t>Оценка собственных достижений автора (max балл - 50)</w:t>
            </w:r>
          </w:p>
        </w:tc>
      </w:tr>
      <w:tr w:rsidR="005F4BF7" w:rsidTr="00001CF8">
        <w:tc>
          <w:tcPr>
            <w:tcW w:w="7230" w:type="dxa"/>
            <w:tcBorders>
              <w:left w:val="single" w:sz="1" w:space="0" w:color="000000"/>
              <w:bottom w:val="single" w:sz="1" w:space="0" w:color="000000"/>
            </w:tcBorders>
            <w:shd w:val="clear" w:color="auto" w:fill="auto"/>
          </w:tcPr>
          <w:p w:rsidR="005F4BF7" w:rsidRDefault="005F4BF7" w:rsidP="00FC26D4">
            <w:pPr>
              <w:pStyle w:val="af7"/>
            </w:pPr>
            <w:r>
              <w:rPr>
                <w:rStyle w:val="a7"/>
              </w:rPr>
              <w:t>Использование знаний вне школьной (вузовской) программы</w:t>
            </w:r>
          </w:p>
        </w:tc>
        <w:tc>
          <w:tcPr>
            <w:tcW w:w="1153" w:type="dxa"/>
            <w:tcBorders>
              <w:left w:val="single" w:sz="1" w:space="0" w:color="000000"/>
              <w:bottom w:val="single" w:sz="1" w:space="0" w:color="000000"/>
              <w:right w:val="single" w:sz="1" w:space="0" w:color="000000"/>
            </w:tcBorders>
            <w:shd w:val="clear" w:color="auto" w:fill="auto"/>
          </w:tcPr>
          <w:p w:rsidR="005F4BF7" w:rsidRDefault="005F4BF7" w:rsidP="00FC26D4">
            <w:pPr>
              <w:pStyle w:val="af7"/>
              <w:jc w:val="center"/>
            </w:pPr>
            <w:r>
              <w:t>15</w:t>
            </w:r>
          </w:p>
        </w:tc>
      </w:tr>
      <w:tr w:rsidR="005F4BF7" w:rsidTr="00001CF8">
        <w:tc>
          <w:tcPr>
            <w:tcW w:w="7230" w:type="dxa"/>
            <w:tcBorders>
              <w:left w:val="single" w:sz="1" w:space="0" w:color="000000"/>
              <w:bottom w:val="single" w:sz="1" w:space="0" w:color="000000"/>
            </w:tcBorders>
            <w:shd w:val="clear" w:color="auto" w:fill="auto"/>
          </w:tcPr>
          <w:p w:rsidR="005F4BF7" w:rsidRDefault="005F4BF7" w:rsidP="00FC26D4">
            <w:pPr>
              <w:pStyle w:val="af7"/>
            </w:pPr>
            <w:r>
              <w:rPr>
                <w:rStyle w:val="a7"/>
              </w:rPr>
              <w:t>Научное и практическое значение результатов работы</w:t>
            </w:r>
          </w:p>
        </w:tc>
        <w:tc>
          <w:tcPr>
            <w:tcW w:w="1153" w:type="dxa"/>
            <w:tcBorders>
              <w:left w:val="single" w:sz="1" w:space="0" w:color="000000"/>
              <w:bottom w:val="single" w:sz="1" w:space="0" w:color="000000"/>
              <w:right w:val="single" w:sz="1" w:space="0" w:color="000000"/>
            </w:tcBorders>
            <w:shd w:val="clear" w:color="auto" w:fill="auto"/>
          </w:tcPr>
          <w:p w:rsidR="005F4BF7" w:rsidRDefault="005F4BF7" w:rsidP="00FC26D4">
            <w:pPr>
              <w:pStyle w:val="af7"/>
              <w:jc w:val="center"/>
            </w:pPr>
            <w:r>
              <w:t>15</w:t>
            </w:r>
          </w:p>
        </w:tc>
      </w:tr>
      <w:tr w:rsidR="005F4BF7" w:rsidTr="00001CF8">
        <w:tc>
          <w:tcPr>
            <w:tcW w:w="7230" w:type="dxa"/>
            <w:tcBorders>
              <w:left w:val="single" w:sz="1" w:space="0" w:color="000000"/>
              <w:bottom w:val="single" w:sz="1" w:space="0" w:color="000000"/>
            </w:tcBorders>
            <w:shd w:val="clear" w:color="auto" w:fill="auto"/>
          </w:tcPr>
          <w:p w:rsidR="005F4BF7" w:rsidRDefault="005F4BF7" w:rsidP="00FC26D4">
            <w:pPr>
              <w:pStyle w:val="af7"/>
            </w:pPr>
            <w:r>
              <w:rPr>
                <w:rStyle w:val="a7"/>
              </w:rPr>
              <w:t>Новизна работы</w:t>
            </w:r>
          </w:p>
        </w:tc>
        <w:tc>
          <w:tcPr>
            <w:tcW w:w="1153" w:type="dxa"/>
            <w:tcBorders>
              <w:left w:val="single" w:sz="1" w:space="0" w:color="000000"/>
              <w:bottom w:val="single" w:sz="1" w:space="0" w:color="000000"/>
              <w:right w:val="single" w:sz="1" w:space="0" w:color="000000"/>
            </w:tcBorders>
            <w:shd w:val="clear" w:color="auto" w:fill="auto"/>
          </w:tcPr>
          <w:p w:rsidR="005F4BF7" w:rsidRDefault="005F4BF7" w:rsidP="00FC26D4">
            <w:pPr>
              <w:pStyle w:val="af7"/>
              <w:jc w:val="center"/>
            </w:pPr>
            <w:r>
              <w:t>10</w:t>
            </w:r>
          </w:p>
        </w:tc>
      </w:tr>
      <w:tr w:rsidR="005F4BF7" w:rsidTr="00001CF8">
        <w:tc>
          <w:tcPr>
            <w:tcW w:w="7230" w:type="dxa"/>
            <w:tcBorders>
              <w:left w:val="single" w:sz="1" w:space="0" w:color="000000"/>
              <w:bottom w:val="single" w:sz="1" w:space="0" w:color="000000"/>
            </w:tcBorders>
            <w:shd w:val="clear" w:color="auto" w:fill="auto"/>
          </w:tcPr>
          <w:p w:rsidR="005F4BF7" w:rsidRDefault="005F4BF7" w:rsidP="00FC26D4">
            <w:pPr>
              <w:pStyle w:val="af7"/>
            </w:pPr>
            <w:r>
              <w:rPr>
                <w:rStyle w:val="a7"/>
              </w:rPr>
              <w:t>Достоверность результатов работы</w:t>
            </w:r>
          </w:p>
        </w:tc>
        <w:tc>
          <w:tcPr>
            <w:tcW w:w="1153" w:type="dxa"/>
            <w:tcBorders>
              <w:left w:val="single" w:sz="1" w:space="0" w:color="000000"/>
              <w:bottom w:val="single" w:sz="1" w:space="0" w:color="000000"/>
              <w:right w:val="single" w:sz="1" w:space="0" w:color="000000"/>
            </w:tcBorders>
            <w:shd w:val="clear" w:color="auto" w:fill="auto"/>
          </w:tcPr>
          <w:p w:rsidR="005F4BF7" w:rsidRDefault="005F4BF7" w:rsidP="00FC26D4">
            <w:pPr>
              <w:pStyle w:val="af7"/>
              <w:jc w:val="center"/>
            </w:pPr>
            <w:r>
              <w:t>10</w:t>
            </w:r>
          </w:p>
        </w:tc>
      </w:tr>
      <w:tr w:rsidR="005F4BF7" w:rsidTr="00001CF8">
        <w:tc>
          <w:tcPr>
            <w:tcW w:w="8383" w:type="dxa"/>
            <w:gridSpan w:val="2"/>
            <w:tcBorders>
              <w:left w:val="single" w:sz="1" w:space="0" w:color="000000"/>
              <w:bottom w:val="single" w:sz="1" w:space="0" w:color="000000"/>
              <w:right w:val="single" w:sz="1" w:space="0" w:color="000000"/>
            </w:tcBorders>
            <w:shd w:val="clear" w:color="auto" w:fill="auto"/>
          </w:tcPr>
          <w:p w:rsidR="005F4BF7" w:rsidRDefault="005F4BF7" w:rsidP="00FC26D4">
            <w:pPr>
              <w:pStyle w:val="af7"/>
            </w:pPr>
            <w:r>
              <w:rPr>
                <w:rStyle w:val="a7"/>
              </w:rPr>
              <w:t>Эрудированность автора в рассматриваемой области (max балл - 30)</w:t>
            </w:r>
          </w:p>
        </w:tc>
      </w:tr>
      <w:tr w:rsidR="005F4BF7" w:rsidTr="00001CF8">
        <w:tc>
          <w:tcPr>
            <w:tcW w:w="7230" w:type="dxa"/>
            <w:tcBorders>
              <w:left w:val="single" w:sz="1" w:space="0" w:color="000000"/>
              <w:bottom w:val="single" w:sz="1" w:space="0" w:color="000000"/>
            </w:tcBorders>
            <w:shd w:val="clear" w:color="auto" w:fill="auto"/>
          </w:tcPr>
          <w:p w:rsidR="005F4BF7" w:rsidRDefault="005F4BF7" w:rsidP="00FC26D4">
            <w:pPr>
              <w:pStyle w:val="af7"/>
            </w:pPr>
            <w:r>
              <w:rPr>
                <w:rStyle w:val="a7"/>
              </w:rPr>
              <w:t>Использование известных результатов и научных фактов в работе</w:t>
            </w:r>
          </w:p>
        </w:tc>
        <w:tc>
          <w:tcPr>
            <w:tcW w:w="1153" w:type="dxa"/>
            <w:tcBorders>
              <w:left w:val="single" w:sz="1" w:space="0" w:color="000000"/>
              <w:bottom w:val="single" w:sz="1" w:space="0" w:color="000000"/>
              <w:right w:val="single" w:sz="1" w:space="0" w:color="000000"/>
            </w:tcBorders>
            <w:shd w:val="clear" w:color="auto" w:fill="auto"/>
          </w:tcPr>
          <w:p w:rsidR="005F4BF7" w:rsidRDefault="005F4BF7" w:rsidP="00FC26D4">
            <w:pPr>
              <w:pStyle w:val="af7"/>
              <w:jc w:val="center"/>
            </w:pPr>
            <w:r>
              <w:t>10</w:t>
            </w:r>
          </w:p>
        </w:tc>
      </w:tr>
      <w:tr w:rsidR="005F4BF7" w:rsidTr="00001CF8">
        <w:tc>
          <w:tcPr>
            <w:tcW w:w="7230" w:type="dxa"/>
            <w:tcBorders>
              <w:left w:val="single" w:sz="1" w:space="0" w:color="000000"/>
              <w:bottom w:val="single" w:sz="1" w:space="0" w:color="000000"/>
            </w:tcBorders>
            <w:shd w:val="clear" w:color="auto" w:fill="auto"/>
          </w:tcPr>
          <w:p w:rsidR="005F4BF7" w:rsidRDefault="005F4BF7" w:rsidP="00FC26D4">
            <w:pPr>
              <w:pStyle w:val="af7"/>
            </w:pPr>
            <w:r>
              <w:rPr>
                <w:rStyle w:val="a7"/>
              </w:rPr>
              <w:t>Знакомство с современным состоянием проблемы</w:t>
            </w:r>
          </w:p>
        </w:tc>
        <w:tc>
          <w:tcPr>
            <w:tcW w:w="1153" w:type="dxa"/>
            <w:tcBorders>
              <w:left w:val="single" w:sz="1" w:space="0" w:color="000000"/>
              <w:bottom w:val="single" w:sz="1" w:space="0" w:color="000000"/>
              <w:right w:val="single" w:sz="1" w:space="0" w:color="000000"/>
            </w:tcBorders>
            <w:shd w:val="clear" w:color="auto" w:fill="auto"/>
          </w:tcPr>
          <w:p w:rsidR="005F4BF7" w:rsidRDefault="005F4BF7" w:rsidP="00FC26D4">
            <w:pPr>
              <w:pStyle w:val="af7"/>
              <w:jc w:val="center"/>
            </w:pPr>
            <w:r>
              <w:t>10</w:t>
            </w:r>
          </w:p>
        </w:tc>
      </w:tr>
      <w:tr w:rsidR="005F4BF7" w:rsidTr="00001CF8">
        <w:tc>
          <w:tcPr>
            <w:tcW w:w="7230" w:type="dxa"/>
            <w:tcBorders>
              <w:left w:val="single" w:sz="1" w:space="0" w:color="000000"/>
              <w:bottom w:val="single" w:sz="1" w:space="0" w:color="000000"/>
            </w:tcBorders>
            <w:shd w:val="clear" w:color="auto" w:fill="auto"/>
          </w:tcPr>
          <w:p w:rsidR="005F4BF7" w:rsidRDefault="005F4BF7" w:rsidP="00FC26D4">
            <w:pPr>
              <w:pStyle w:val="af7"/>
            </w:pPr>
            <w:r>
              <w:rPr>
                <w:rStyle w:val="a7"/>
              </w:rPr>
              <w:t>Полнота цитируемой литературы, ссылки на известные работы ученых и исследователей, занимающихся данной проблемой</w:t>
            </w:r>
          </w:p>
        </w:tc>
        <w:tc>
          <w:tcPr>
            <w:tcW w:w="1153" w:type="dxa"/>
            <w:tcBorders>
              <w:left w:val="single" w:sz="1" w:space="0" w:color="000000"/>
              <w:bottom w:val="single" w:sz="1" w:space="0" w:color="000000"/>
              <w:right w:val="single" w:sz="1" w:space="0" w:color="000000"/>
            </w:tcBorders>
            <w:shd w:val="clear" w:color="auto" w:fill="auto"/>
          </w:tcPr>
          <w:p w:rsidR="005F4BF7" w:rsidRDefault="005F4BF7" w:rsidP="00FC26D4">
            <w:pPr>
              <w:pStyle w:val="af7"/>
              <w:jc w:val="center"/>
            </w:pPr>
            <w:r>
              <w:t>10</w:t>
            </w:r>
          </w:p>
        </w:tc>
      </w:tr>
      <w:tr w:rsidR="005F4BF7" w:rsidTr="00001CF8">
        <w:tc>
          <w:tcPr>
            <w:tcW w:w="8383" w:type="dxa"/>
            <w:gridSpan w:val="2"/>
            <w:tcBorders>
              <w:left w:val="single" w:sz="1" w:space="0" w:color="000000"/>
              <w:bottom w:val="single" w:sz="1" w:space="0" w:color="000000"/>
              <w:right w:val="single" w:sz="1" w:space="0" w:color="000000"/>
            </w:tcBorders>
            <w:shd w:val="clear" w:color="auto" w:fill="auto"/>
          </w:tcPr>
          <w:p w:rsidR="005F4BF7" w:rsidRDefault="005F4BF7" w:rsidP="00FC26D4">
            <w:pPr>
              <w:pStyle w:val="af7"/>
            </w:pPr>
            <w:r>
              <w:rPr>
                <w:rStyle w:val="a7"/>
              </w:rPr>
              <w:t>Композиция работы и ее особенности (max балл - 20)</w:t>
            </w:r>
          </w:p>
        </w:tc>
      </w:tr>
      <w:tr w:rsidR="005F4BF7" w:rsidTr="00001CF8">
        <w:tc>
          <w:tcPr>
            <w:tcW w:w="7230" w:type="dxa"/>
            <w:tcBorders>
              <w:left w:val="single" w:sz="1" w:space="0" w:color="000000"/>
              <w:bottom w:val="single" w:sz="1" w:space="0" w:color="000000"/>
            </w:tcBorders>
            <w:shd w:val="clear" w:color="auto" w:fill="auto"/>
          </w:tcPr>
          <w:p w:rsidR="005F4BF7" w:rsidRDefault="005F4BF7" w:rsidP="00FC26D4">
            <w:pPr>
              <w:pStyle w:val="af7"/>
            </w:pPr>
            <w:r>
              <w:rPr>
                <w:rStyle w:val="a7"/>
              </w:rPr>
              <w:t>Логика изложения, убедительность рассуждений, оригинальность мышления</w:t>
            </w:r>
          </w:p>
        </w:tc>
        <w:tc>
          <w:tcPr>
            <w:tcW w:w="1153" w:type="dxa"/>
            <w:tcBorders>
              <w:left w:val="single" w:sz="1" w:space="0" w:color="000000"/>
              <w:bottom w:val="single" w:sz="1" w:space="0" w:color="000000"/>
              <w:right w:val="single" w:sz="1" w:space="0" w:color="000000"/>
            </w:tcBorders>
            <w:shd w:val="clear" w:color="auto" w:fill="auto"/>
          </w:tcPr>
          <w:p w:rsidR="005F4BF7" w:rsidRDefault="005F4BF7" w:rsidP="00FC26D4">
            <w:pPr>
              <w:pStyle w:val="af7"/>
              <w:jc w:val="center"/>
            </w:pPr>
            <w:r>
              <w:t>10</w:t>
            </w:r>
          </w:p>
        </w:tc>
      </w:tr>
      <w:tr w:rsidR="005F4BF7" w:rsidTr="00001CF8">
        <w:tc>
          <w:tcPr>
            <w:tcW w:w="7230" w:type="dxa"/>
            <w:tcBorders>
              <w:left w:val="single" w:sz="1" w:space="0" w:color="000000"/>
              <w:bottom w:val="single" w:sz="1" w:space="0" w:color="000000"/>
            </w:tcBorders>
            <w:shd w:val="clear" w:color="auto" w:fill="auto"/>
          </w:tcPr>
          <w:p w:rsidR="005F4BF7" w:rsidRDefault="005F4BF7" w:rsidP="00FC26D4">
            <w:pPr>
              <w:pStyle w:val="af7"/>
            </w:pPr>
            <w:r>
              <w:rPr>
                <w:rStyle w:val="a7"/>
              </w:rPr>
              <w:t>Структура работы (имеются: введение, цель, постановка задачи, основное содержание, выводы, список литературы)</w:t>
            </w:r>
          </w:p>
        </w:tc>
        <w:tc>
          <w:tcPr>
            <w:tcW w:w="1153" w:type="dxa"/>
            <w:tcBorders>
              <w:left w:val="single" w:sz="1" w:space="0" w:color="000000"/>
              <w:bottom w:val="single" w:sz="1" w:space="0" w:color="000000"/>
              <w:right w:val="single" w:sz="1" w:space="0" w:color="000000"/>
            </w:tcBorders>
            <w:shd w:val="clear" w:color="auto" w:fill="auto"/>
          </w:tcPr>
          <w:p w:rsidR="005F4BF7" w:rsidRDefault="005F4BF7" w:rsidP="00FC26D4">
            <w:pPr>
              <w:pStyle w:val="af7"/>
              <w:jc w:val="center"/>
            </w:pPr>
            <w:r>
              <w:t>5</w:t>
            </w:r>
          </w:p>
        </w:tc>
      </w:tr>
      <w:tr w:rsidR="005F4BF7" w:rsidTr="00001CF8">
        <w:tc>
          <w:tcPr>
            <w:tcW w:w="7230" w:type="dxa"/>
            <w:tcBorders>
              <w:left w:val="single" w:sz="1" w:space="0" w:color="000000"/>
              <w:bottom w:val="single" w:sz="1" w:space="0" w:color="000000"/>
            </w:tcBorders>
            <w:shd w:val="clear" w:color="auto" w:fill="auto"/>
          </w:tcPr>
          <w:p w:rsidR="005F4BF7" w:rsidRDefault="005F4BF7" w:rsidP="00FC26D4">
            <w:pPr>
              <w:pStyle w:val="af7"/>
            </w:pPr>
            <w:r>
              <w:rPr>
                <w:rStyle w:val="a7"/>
              </w:rPr>
              <w:t>Грамотность автора</w:t>
            </w:r>
          </w:p>
        </w:tc>
        <w:tc>
          <w:tcPr>
            <w:tcW w:w="1153" w:type="dxa"/>
            <w:tcBorders>
              <w:left w:val="single" w:sz="1" w:space="0" w:color="000000"/>
              <w:bottom w:val="single" w:sz="1" w:space="0" w:color="000000"/>
              <w:right w:val="single" w:sz="1" w:space="0" w:color="000000"/>
            </w:tcBorders>
            <w:shd w:val="clear" w:color="auto" w:fill="auto"/>
          </w:tcPr>
          <w:p w:rsidR="005F4BF7" w:rsidRDefault="005F4BF7" w:rsidP="00FC26D4">
            <w:pPr>
              <w:pStyle w:val="af7"/>
              <w:jc w:val="center"/>
            </w:pPr>
            <w:r>
              <w:t>5</w:t>
            </w:r>
          </w:p>
        </w:tc>
      </w:tr>
      <w:tr w:rsidR="005F4BF7" w:rsidTr="00001CF8">
        <w:tc>
          <w:tcPr>
            <w:tcW w:w="7230" w:type="dxa"/>
            <w:tcBorders>
              <w:left w:val="single" w:sz="1" w:space="0" w:color="000000"/>
              <w:bottom w:val="single" w:sz="1" w:space="0" w:color="000000"/>
            </w:tcBorders>
            <w:shd w:val="clear" w:color="auto" w:fill="auto"/>
          </w:tcPr>
          <w:p w:rsidR="005F4BF7" w:rsidRDefault="005F4BF7" w:rsidP="00FC26D4">
            <w:pPr>
              <w:pStyle w:val="af7"/>
              <w:ind w:firstLine="567"/>
              <w:jc w:val="right"/>
            </w:pPr>
            <w:r>
              <w:t>ИТОГО:</w:t>
            </w:r>
          </w:p>
        </w:tc>
        <w:tc>
          <w:tcPr>
            <w:tcW w:w="1153" w:type="dxa"/>
            <w:tcBorders>
              <w:left w:val="single" w:sz="1" w:space="0" w:color="000000"/>
              <w:bottom w:val="single" w:sz="1" w:space="0" w:color="000000"/>
              <w:right w:val="single" w:sz="1" w:space="0" w:color="000000"/>
            </w:tcBorders>
            <w:shd w:val="clear" w:color="auto" w:fill="auto"/>
          </w:tcPr>
          <w:p w:rsidR="005F4BF7" w:rsidRDefault="005F4BF7" w:rsidP="00FC26D4">
            <w:pPr>
              <w:pStyle w:val="af7"/>
              <w:ind w:firstLine="567"/>
            </w:pPr>
            <w:r>
              <w:t>100</w:t>
            </w:r>
          </w:p>
        </w:tc>
      </w:tr>
    </w:tbl>
    <w:p w:rsidR="005F4BF7" w:rsidRDefault="005F4BF7" w:rsidP="005F4BF7">
      <w:pPr>
        <w:pStyle w:val="af5"/>
        <w:pBdr>
          <w:top w:val="none" w:sz="0" w:space="0" w:color="000000"/>
          <w:left w:val="none" w:sz="0" w:space="0" w:color="000000"/>
          <w:bottom w:val="none" w:sz="0" w:space="0" w:color="000000"/>
          <w:right w:val="none" w:sz="0" w:space="0" w:color="000000"/>
        </w:pBdr>
        <w:spacing w:after="0"/>
        <w:ind w:firstLine="567"/>
        <w:jc w:val="center"/>
        <w:rPr>
          <w:sz w:val="24"/>
          <w:szCs w:val="24"/>
        </w:rPr>
      </w:pPr>
    </w:p>
    <w:p w:rsidR="005F4BF7" w:rsidRDefault="005F4BF7" w:rsidP="005F4BF7">
      <w:pPr>
        <w:pStyle w:val="af5"/>
        <w:pBdr>
          <w:top w:val="none" w:sz="0" w:space="0" w:color="000000"/>
          <w:left w:val="none" w:sz="0" w:space="0" w:color="000000"/>
          <w:bottom w:val="none" w:sz="0" w:space="0" w:color="000000"/>
          <w:right w:val="none" w:sz="0" w:space="0" w:color="000000"/>
        </w:pBdr>
        <w:spacing w:after="0"/>
        <w:ind w:firstLine="567"/>
        <w:jc w:val="center"/>
        <w:rPr>
          <w:sz w:val="24"/>
          <w:szCs w:val="24"/>
        </w:rPr>
      </w:pPr>
    </w:p>
    <w:p w:rsidR="005F4BF7" w:rsidRDefault="005F4BF7" w:rsidP="005F4BF7">
      <w:pPr>
        <w:pStyle w:val="af5"/>
        <w:pBdr>
          <w:top w:val="none" w:sz="0" w:space="0" w:color="000000"/>
          <w:left w:val="none" w:sz="0" w:space="0" w:color="000000"/>
          <w:bottom w:val="none" w:sz="0" w:space="0" w:color="000000"/>
          <w:right w:val="none" w:sz="0" w:space="0" w:color="000000"/>
        </w:pBdr>
        <w:spacing w:after="0"/>
        <w:ind w:firstLine="567"/>
        <w:jc w:val="center"/>
        <w:rPr>
          <w:sz w:val="24"/>
          <w:szCs w:val="24"/>
        </w:rPr>
      </w:pPr>
    </w:p>
    <w:p w:rsidR="005F4BF7" w:rsidRDefault="005F4BF7" w:rsidP="005F4BF7">
      <w:pPr>
        <w:pStyle w:val="af5"/>
        <w:pBdr>
          <w:top w:val="none" w:sz="0" w:space="0" w:color="000000"/>
          <w:left w:val="none" w:sz="0" w:space="0" w:color="000000"/>
          <w:bottom w:val="none" w:sz="0" w:space="0" w:color="000000"/>
          <w:right w:val="none" w:sz="0" w:space="0" w:color="000000"/>
        </w:pBdr>
        <w:spacing w:after="0"/>
        <w:ind w:firstLine="567"/>
        <w:jc w:val="center"/>
        <w:rPr>
          <w:sz w:val="24"/>
          <w:szCs w:val="24"/>
        </w:rPr>
      </w:pPr>
    </w:p>
    <w:p w:rsidR="005F4BF7" w:rsidRDefault="005F4BF7" w:rsidP="005F4BF7">
      <w:pPr>
        <w:pStyle w:val="af5"/>
        <w:pBdr>
          <w:top w:val="none" w:sz="0" w:space="0" w:color="000000"/>
          <w:left w:val="none" w:sz="0" w:space="0" w:color="000000"/>
          <w:bottom w:val="none" w:sz="0" w:space="0" w:color="000000"/>
          <w:right w:val="none" w:sz="0" w:space="0" w:color="000000"/>
        </w:pBdr>
        <w:spacing w:after="0"/>
        <w:ind w:firstLine="567"/>
        <w:jc w:val="center"/>
        <w:rPr>
          <w:sz w:val="24"/>
          <w:szCs w:val="24"/>
        </w:rPr>
      </w:pPr>
    </w:p>
    <w:p w:rsidR="005F4BF7" w:rsidRDefault="005F4BF7" w:rsidP="005F4BF7">
      <w:pPr>
        <w:pStyle w:val="af5"/>
        <w:pBdr>
          <w:top w:val="none" w:sz="0" w:space="0" w:color="000000"/>
          <w:left w:val="none" w:sz="0" w:space="0" w:color="000000"/>
          <w:bottom w:val="none" w:sz="0" w:space="0" w:color="000000"/>
          <w:right w:val="none" w:sz="0" w:space="0" w:color="000000"/>
        </w:pBdr>
        <w:spacing w:after="0"/>
        <w:ind w:firstLine="567"/>
        <w:jc w:val="center"/>
        <w:rPr>
          <w:sz w:val="24"/>
          <w:szCs w:val="24"/>
        </w:rPr>
      </w:pPr>
    </w:p>
    <w:p w:rsidR="005F4BF7" w:rsidRDefault="005F4BF7" w:rsidP="005F4BF7">
      <w:pPr>
        <w:pStyle w:val="af5"/>
        <w:pBdr>
          <w:top w:val="none" w:sz="0" w:space="0" w:color="000000"/>
          <w:left w:val="none" w:sz="0" w:space="0" w:color="000000"/>
          <w:bottom w:val="none" w:sz="0" w:space="0" w:color="000000"/>
          <w:right w:val="none" w:sz="0" w:space="0" w:color="000000"/>
        </w:pBdr>
        <w:spacing w:after="0"/>
        <w:ind w:firstLine="567"/>
        <w:jc w:val="center"/>
        <w:rPr>
          <w:sz w:val="24"/>
          <w:szCs w:val="24"/>
        </w:rPr>
      </w:pPr>
    </w:p>
    <w:p w:rsidR="005F4BF7" w:rsidRDefault="005F4BF7" w:rsidP="005F4BF7">
      <w:pPr>
        <w:pStyle w:val="af5"/>
        <w:pBdr>
          <w:top w:val="none" w:sz="0" w:space="0" w:color="000000"/>
          <w:left w:val="none" w:sz="0" w:space="0" w:color="000000"/>
          <w:bottom w:val="none" w:sz="0" w:space="0" w:color="000000"/>
          <w:right w:val="none" w:sz="0" w:space="0" w:color="000000"/>
        </w:pBdr>
        <w:spacing w:after="0"/>
        <w:ind w:firstLine="567"/>
        <w:jc w:val="center"/>
        <w:rPr>
          <w:sz w:val="24"/>
          <w:szCs w:val="24"/>
        </w:rPr>
      </w:pPr>
    </w:p>
    <w:p w:rsidR="005F4BF7" w:rsidRDefault="005F4BF7" w:rsidP="005F4BF7">
      <w:pPr>
        <w:pStyle w:val="af5"/>
        <w:pBdr>
          <w:top w:val="none" w:sz="0" w:space="0" w:color="000000"/>
          <w:left w:val="none" w:sz="0" w:space="0" w:color="000000"/>
          <w:bottom w:val="none" w:sz="0" w:space="0" w:color="000000"/>
          <w:right w:val="none" w:sz="0" w:space="0" w:color="000000"/>
        </w:pBdr>
        <w:spacing w:after="0"/>
        <w:ind w:firstLine="567"/>
        <w:jc w:val="center"/>
        <w:rPr>
          <w:sz w:val="24"/>
          <w:szCs w:val="24"/>
        </w:rPr>
      </w:pPr>
    </w:p>
    <w:p w:rsidR="005F4BF7" w:rsidRDefault="005F4BF7" w:rsidP="005F4BF7">
      <w:pPr>
        <w:pStyle w:val="af5"/>
        <w:pBdr>
          <w:top w:val="none" w:sz="0" w:space="0" w:color="000000"/>
          <w:left w:val="none" w:sz="0" w:space="0" w:color="000000"/>
          <w:bottom w:val="none" w:sz="0" w:space="0" w:color="000000"/>
          <w:right w:val="none" w:sz="0" w:space="0" w:color="000000"/>
        </w:pBdr>
        <w:spacing w:after="0"/>
        <w:ind w:firstLine="567"/>
        <w:jc w:val="center"/>
        <w:rPr>
          <w:sz w:val="24"/>
          <w:szCs w:val="24"/>
        </w:rPr>
      </w:pPr>
    </w:p>
    <w:p w:rsidR="005F4BF7" w:rsidRDefault="005F4BF7" w:rsidP="005F4BF7">
      <w:pPr>
        <w:pStyle w:val="af5"/>
        <w:pBdr>
          <w:top w:val="none" w:sz="0" w:space="0" w:color="000000"/>
          <w:left w:val="none" w:sz="0" w:space="0" w:color="000000"/>
          <w:bottom w:val="none" w:sz="0" w:space="0" w:color="000000"/>
          <w:right w:val="none" w:sz="0" w:space="0" w:color="000000"/>
        </w:pBdr>
        <w:spacing w:after="0"/>
        <w:ind w:firstLine="567"/>
        <w:jc w:val="center"/>
        <w:rPr>
          <w:sz w:val="24"/>
          <w:szCs w:val="24"/>
        </w:rPr>
      </w:pPr>
    </w:p>
    <w:p w:rsidR="005F4BF7" w:rsidRDefault="005F4BF7" w:rsidP="005F4BF7">
      <w:pPr>
        <w:pStyle w:val="af5"/>
        <w:pBdr>
          <w:top w:val="none" w:sz="0" w:space="0" w:color="000000"/>
          <w:left w:val="none" w:sz="0" w:space="0" w:color="000000"/>
          <w:bottom w:val="none" w:sz="0" w:space="0" w:color="000000"/>
          <w:right w:val="none" w:sz="0" w:space="0" w:color="000000"/>
        </w:pBdr>
        <w:spacing w:after="0"/>
        <w:ind w:firstLine="567"/>
        <w:jc w:val="center"/>
        <w:rPr>
          <w:sz w:val="24"/>
          <w:szCs w:val="24"/>
        </w:rPr>
      </w:pPr>
    </w:p>
    <w:p w:rsidR="005F4BF7" w:rsidRDefault="005F4BF7" w:rsidP="005F4BF7">
      <w:pPr>
        <w:pStyle w:val="af5"/>
        <w:pBdr>
          <w:top w:val="none" w:sz="0" w:space="0" w:color="000000"/>
          <w:left w:val="none" w:sz="0" w:space="0" w:color="000000"/>
          <w:bottom w:val="none" w:sz="0" w:space="0" w:color="000000"/>
          <w:right w:val="none" w:sz="0" w:space="0" w:color="000000"/>
        </w:pBdr>
        <w:spacing w:after="0"/>
        <w:ind w:firstLine="567"/>
        <w:jc w:val="center"/>
        <w:rPr>
          <w:sz w:val="24"/>
          <w:szCs w:val="24"/>
        </w:rPr>
      </w:pPr>
    </w:p>
    <w:p w:rsidR="005F4BF7" w:rsidRDefault="005F4BF7" w:rsidP="005F4BF7">
      <w:pPr>
        <w:pStyle w:val="af5"/>
        <w:pBdr>
          <w:top w:val="none" w:sz="0" w:space="0" w:color="000000"/>
          <w:left w:val="none" w:sz="0" w:space="0" w:color="000000"/>
          <w:bottom w:val="none" w:sz="0" w:space="0" w:color="000000"/>
          <w:right w:val="none" w:sz="0" w:space="0" w:color="000000"/>
        </w:pBdr>
        <w:spacing w:after="0"/>
        <w:ind w:firstLine="567"/>
        <w:jc w:val="center"/>
        <w:rPr>
          <w:sz w:val="24"/>
          <w:szCs w:val="24"/>
        </w:rPr>
      </w:pPr>
    </w:p>
    <w:p w:rsidR="005F4BF7" w:rsidRDefault="005F4BF7" w:rsidP="005F4BF7">
      <w:pPr>
        <w:pStyle w:val="af5"/>
        <w:pBdr>
          <w:top w:val="none" w:sz="0" w:space="0" w:color="000000"/>
          <w:left w:val="none" w:sz="0" w:space="0" w:color="000000"/>
          <w:bottom w:val="none" w:sz="0" w:space="0" w:color="000000"/>
          <w:right w:val="none" w:sz="0" w:space="0" w:color="000000"/>
        </w:pBdr>
        <w:spacing w:after="0"/>
        <w:ind w:firstLine="567"/>
        <w:jc w:val="center"/>
        <w:rPr>
          <w:sz w:val="24"/>
          <w:szCs w:val="24"/>
        </w:rPr>
      </w:pPr>
    </w:p>
    <w:p w:rsidR="005F4BF7" w:rsidRDefault="005F4BF7" w:rsidP="005F4BF7">
      <w:pPr>
        <w:pStyle w:val="af5"/>
        <w:pBdr>
          <w:top w:val="none" w:sz="0" w:space="0" w:color="000000"/>
          <w:left w:val="none" w:sz="0" w:space="0" w:color="000000"/>
          <w:bottom w:val="none" w:sz="0" w:space="0" w:color="000000"/>
          <w:right w:val="none" w:sz="0" w:space="0" w:color="000000"/>
        </w:pBdr>
        <w:spacing w:after="0"/>
        <w:ind w:firstLine="567"/>
        <w:jc w:val="center"/>
        <w:rPr>
          <w:sz w:val="24"/>
          <w:szCs w:val="24"/>
        </w:rPr>
      </w:pPr>
    </w:p>
    <w:p w:rsidR="005F4BF7" w:rsidRDefault="005F4BF7" w:rsidP="005F4BF7">
      <w:pPr>
        <w:pStyle w:val="af5"/>
        <w:pBdr>
          <w:top w:val="none" w:sz="0" w:space="0" w:color="000000"/>
          <w:left w:val="none" w:sz="0" w:space="0" w:color="000000"/>
          <w:bottom w:val="none" w:sz="0" w:space="0" w:color="000000"/>
          <w:right w:val="none" w:sz="0" w:space="0" w:color="000000"/>
        </w:pBdr>
        <w:spacing w:after="0"/>
        <w:ind w:firstLine="567"/>
        <w:jc w:val="center"/>
        <w:rPr>
          <w:sz w:val="24"/>
          <w:szCs w:val="24"/>
        </w:rPr>
      </w:pPr>
    </w:p>
    <w:p w:rsidR="005F4BF7" w:rsidRDefault="005F4BF7" w:rsidP="005F4BF7">
      <w:pPr>
        <w:pStyle w:val="af5"/>
        <w:pBdr>
          <w:top w:val="none" w:sz="0" w:space="0" w:color="000000"/>
          <w:left w:val="none" w:sz="0" w:space="0" w:color="000000"/>
          <w:bottom w:val="none" w:sz="0" w:space="0" w:color="000000"/>
          <w:right w:val="none" w:sz="0" w:space="0" w:color="000000"/>
        </w:pBdr>
        <w:spacing w:after="0"/>
        <w:ind w:firstLine="567"/>
        <w:jc w:val="center"/>
        <w:rPr>
          <w:sz w:val="24"/>
          <w:szCs w:val="24"/>
        </w:rPr>
      </w:pPr>
    </w:p>
    <w:p w:rsidR="005F4BF7" w:rsidRDefault="005F4BF7" w:rsidP="005F4BF7">
      <w:pPr>
        <w:pStyle w:val="af5"/>
        <w:pBdr>
          <w:top w:val="none" w:sz="0" w:space="0" w:color="000000"/>
          <w:left w:val="none" w:sz="0" w:space="0" w:color="000000"/>
          <w:bottom w:val="none" w:sz="0" w:space="0" w:color="000000"/>
          <w:right w:val="none" w:sz="0" w:space="0" w:color="000000"/>
        </w:pBdr>
        <w:spacing w:after="0"/>
        <w:ind w:firstLine="567"/>
        <w:jc w:val="center"/>
        <w:rPr>
          <w:sz w:val="24"/>
          <w:szCs w:val="24"/>
        </w:rPr>
      </w:pPr>
    </w:p>
    <w:p w:rsidR="005F4BF7" w:rsidRDefault="005F4BF7" w:rsidP="005F4BF7">
      <w:pPr>
        <w:pStyle w:val="af5"/>
        <w:pBdr>
          <w:top w:val="none" w:sz="0" w:space="0" w:color="000000"/>
          <w:left w:val="none" w:sz="0" w:space="0" w:color="000000"/>
          <w:bottom w:val="none" w:sz="0" w:space="0" w:color="000000"/>
          <w:right w:val="none" w:sz="0" w:space="0" w:color="000000"/>
        </w:pBdr>
        <w:spacing w:after="0"/>
        <w:ind w:firstLine="567"/>
        <w:jc w:val="center"/>
        <w:rPr>
          <w:sz w:val="24"/>
          <w:szCs w:val="24"/>
        </w:rPr>
      </w:pPr>
    </w:p>
    <w:p w:rsidR="005F4BF7" w:rsidRDefault="005F4BF7" w:rsidP="005F4BF7">
      <w:pPr>
        <w:pStyle w:val="af5"/>
        <w:pBdr>
          <w:top w:val="none" w:sz="0" w:space="0" w:color="000000"/>
          <w:left w:val="none" w:sz="0" w:space="0" w:color="000000"/>
          <w:bottom w:val="none" w:sz="0" w:space="0" w:color="000000"/>
          <w:right w:val="none" w:sz="0" w:space="0" w:color="000000"/>
        </w:pBdr>
        <w:spacing w:after="0"/>
        <w:ind w:firstLine="567"/>
        <w:jc w:val="center"/>
        <w:rPr>
          <w:sz w:val="24"/>
          <w:szCs w:val="24"/>
        </w:rPr>
      </w:pPr>
    </w:p>
    <w:p w:rsidR="005F4BF7" w:rsidRDefault="005F4BF7" w:rsidP="005F4BF7">
      <w:pPr>
        <w:pStyle w:val="af5"/>
        <w:pBdr>
          <w:top w:val="none" w:sz="0" w:space="0" w:color="000000"/>
          <w:left w:val="none" w:sz="0" w:space="0" w:color="000000"/>
          <w:bottom w:val="none" w:sz="0" w:space="0" w:color="000000"/>
          <w:right w:val="none" w:sz="0" w:space="0" w:color="000000"/>
        </w:pBdr>
        <w:spacing w:after="0"/>
        <w:ind w:firstLine="567"/>
        <w:jc w:val="center"/>
        <w:rPr>
          <w:sz w:val="24"/>
          <w:szCs w:val="24"/>
        </w:rPr>
      </w:pPr>
    </w:p>
    <w:p w:rsidR="005F4BF7" w:rsidRDefault="005F4BF7" w:rsidP="005F4BF7">
      <w:pPr>
        <w:pStyle w:val="af5"/>
        <w:pBdr>
          <w:top w:val="none" w:sz="0" w:space="0" w:color="000000"/>
          <w:left w:val="none" w:sz="0" w:space="0" w:color="000000"/>
          <w:bottom w:val="none" w:sz="0" w:space="0" w:color="000000"/>
          <w:right w:val="none" w:sz="0" w:space="0" w:color="000000"/>
        </w:pBdr>
        <w:spacing w:after="0"/>
        <w:ind w:firstLine="567"/>
        <w:jc w:val="center"/>
        <w:rPr>
          <w:sz w:val="24"/>
          <w:szCs w:val="24"/>
        </w:rPr>
      </w:pPr>
    </w:p>
    <w:p w:rsidR="00001CF8" w:rsidRDefault="00001CF8" w:rsidP="005F4BF7">
      <w:pPr>
        <w:pStyle w:val="af5"/>
        <w:pBdr>
          <w:top w:val="none" w:sz="0" w:space="0" w:color="000000"/>
          <w:left w:val="none" w:sz="0" w:space="0" w:color="000000"/>
          <w:bottom w:val="none" w:sz="0" w:space="0" w:color="000000"/>
          <w:right w:val="none" w:sz="0" w:space="0" w:color="000000"/>
        </w:pBdr>
        <w:spacing w:after="0"/>
        <w:ind w:firstLine="567"/>
        <w:jc w:val="center"/>
        <w:rPr>
          <w:sz w:val="24"/>
          <w:szCs w:val="24"/>
        </w:rPr>
      </w:pPr>
    </w:p>
    <w:p w:rsidR="00001CF8" w:rsidRDefault="00001CF8" w:rsidP="005F4BF7">
      <w:pPr>
        <w:pStyle w:val="af5"/>
        <w:pBdr>
          <w:top w:val="none" w:sz="0" w:space="0" w:color="000000"/>
          <w:left w:val="none" w:sz="0" w:space="0" w:color="000000"/>
          <w:bottom w:val="none" w:sz="0" w:space="0" w:color="000000"/>
          <w:right w:val="none" w:sz="0" w:space="0" w:color="000000"/>
        </w:pBdr>
        <w:spacing w:after="0"/>
        <w:ind w:firstLine="567"/>
        <w:jc w:val="center"/>
        <w:rPr>
          <w:sz w:val="24"/>
          <w:szCs w:val="24"/>
        </w:rPr>
      </w:pPr>
    </w:p>
    <w:p w:rsidR="00001CF8" w:rsidRDefault="00001CF8" w:rsidP="005F4BF7">
      <w:pPr>
        <w:pStyle w:val="af5"/>
        <w:pBdr>
          <w:top w:val="none" w:sz="0" w:space="0" w:color="000000"/>
          <w:left w:val="none" w:sz="0" w:space="0" w:color="000000"/>
          <w:bottom w:val="none" w:sz="0" w:space="0" w:color="000000"/>
          <w:right w:val="none" w:sz="0" w:space="0" w:color="000000"/>
        </w:pBdr>
        <w:spacing w:after="0"/>
        <w:ind w:firstLine="567"/>
        <w:jc w:val="center"/>
        <w:rPr>
          <w:sz w:val="24"/>
          <w:szCs w:val="24"/>
        </w:rPr>
      </w:pPr>
    </w:p>
    <w:p w:rsidR="00001CF8" w:rsidRDefault="00001CF8" w:rsidP="005F4BF7">
      <w:pPr>
        <w:pStyle w:val="af5"/>
        <w:pBdr>
          <w:top w:val="none" w:sz="0" w:space="0" w:color="000000"/>
          <w:left w:val="none" w:sz="0" w:space="0" w:color="000000"/>
          <w:bottom w:val="none" w:sz="0" w:space="0" w:color="000000"/>
          <w:right w:val="none" w:sz="0" w:space="0" w:color="000000"/>
        </w:pBdr>
        <w:spacing w:after="0"/>
        <w:ind w:firstLine="567"/>
        <w:jc w:val="center"/>
        <w:rPr>
          <w:sz w:val="24"/>
          <w:szCs w:val="24"/>
        </w:rPr>
      </w:pPr>
    </w:p>
    <w:p w:rsidR="005F4BF7" w:rsidRDefault="005F4BF7" w:rsidP="005F4BF7">
      <w:pPr>
        <w:pStyle w:val="af5"/>
        <w:pBdr>
          <w:top w:val="none" w:sz="0" w:space="0" w:color="000000"/>
          <w:left w:val="none" w:sz="0" w:space="0" w:color="000000"/>
          <w:bottom w:val="none" w:sz="0" w:space="0" w:color="000000"/>
          <w:right w:val="none" w:sz="0" w:space="0" w:color="000000"/>
        </w:pBdr>
        <w:spacing w:after="0"/>
        <w:ind w:firstLine="567"/>
        <w:jc w:val="center"/>
        <w:rPr>
          <w:sz w:val="24"/>
          <w:szCs w:val="24"/>
        </w:rPr>
      </w:pPr>
    </w:p>
    <w:p w:rsidR="005F4BF7" w:rsidRDefault="005F4BF7" w:rsidP="005F4BF7">
      <w:pPr>
        <w:pStyle w:val="af5"/>
        <w:pBdr>
          <w:top w:val="none" w:sz="0" w:space="0" w:color="000000"/>
          <w:left w:val="none" w:sz="0" w:space="0" w:color="000000"/>
          <w:bottom w:val="none" w:sz="0" w:space="0" w:color="000000"/>
          <w:right w:val="none" w:sz="0" w:space="0" w:color="000000"/>
        </w:pBdr>
        <w:spacing w:after="0"/>
        <w:ind w:firstLine="567"/>
        <w:jc w:val="center"/>
        <w:rPr>
          <w:sz w:val="24"/>
          <w:szCs w:val="24"/>
        </w:rPr>
      </w:pPr>
    </w:p>
    <w:p w:rsidR="005F4BF7" w:rsidRDefault="005F4BF7" w:rsidP="005F4BF7">
      <w:pPr>
        <w:pStyle w:val="af5"/>
        <w:pBdr>
          <w:top w:val="none" w:sz="0" w:space="0" w:color="000000"/>
          <w:left w:val="none" w:sz="0" w:space="0" w:color="000000"/>
          <w:bottom w:val="none" w:sz="0" w:space="0" w:color="000000"/>
          <w:right w:val="none" w:sz="0" w:space="0" w:color="000000"/>
        </w:pBdr>
        <w:spacing w:after="0"/>
        <w:ind w:firstLine="567"/>
        <w:jc w:val="center"/>
        <w:rPr>
          <w:sz w:val="24"/>
          <w:szCs w:val="24"/>
        </w:rPr>
      </w:pPr>
    </w:p>
    <w:p w:rsidR="005F4BF7" w:rsidRDefault="005F4BF7" w:rsidP="005F4BF7">
      <w:pPr>
        <w:pStyle w:val="1"/>
        <w:widowControl w:val="0"/>
        <w:numPr>
          <w:ilvl w:val="0"/>
          <w:numId w:val="22"/>
        </w:numPr>
        <w:tabs>
          <w:tab w:val="left" w:pos="0"/>
          <w:tab w:val="left" w:pos="360"/>
          <w:tab w:val="left" w:pos="900"/>
          <w:tab w:val="left" w:pos="1080"/>
          <w:tab w:val="left" w:pos="1260"/>
          <w:tab w:val="left" w:pos="1620"/>
          <w:tab w:val="left" w:pos="2160"/>
        </w:tabs>
        <w:suppressAutoHyphens/>
        <w:autoSpaceDE w:val="0"/>
        <w:spacing w:before="0" w:after="0"/>
        <w:ind w:left="0" w:firstLine="567"/>
        <w:jc w:val="center"/>
      </w:pPr>
      <w:r>
        <w:rPr>
          <w:rFonts w:ascii="Times New Roman" w:hAnsi="Times New Roman" w:cs="Times New Roman"/>
          <w:sz w:val="24"/>
          <w:szCs w:val="24"/>
        </w:rPr>
        <w:lastRenderedPageBreak/>
        <w:t>Критерии оценки на выставке</w:t>
      </w:r>
    </w:p>
    <w:p w:rsidR="005F4BF7" w:rsidRDefault="005F4BF7" w:rsidP="005F4BF7">
      <w:pPr>
        <w:pStyle w:val="af5"/>
        <w:widowControl w:val="0"/>
        <w:tabs>
          <w:tab w:val="left" w:pos="0"/>
          <w:tab w:val="left" w:pos="360"/>
          <w:tab w:val="left" w:pos="900"/>
          <w:tab w:val="left" w:pos="1080"/>
          <w:tab w:val="left" w:pos="1260"/>
          <w:tab w:val="left" w:pos="1620"/>
          <w:tab w:val="left" w:pos="2160"/>
        </w:tabs>
        <w:autoSpaceDE w:val="0"/>
        <w:spacing w:after="0"/>
        <w:ind w:firstLine="567"/>
        <w:jc w:val="center"/>
        <w:rPr>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371"/>
        <w:gridCol w:w="1645"/>
      </w:tblGrid>
      <w:tr w:rsidR="005F4BF7" w:rsidTr="00001CF8">
        <w:tc>
          <w:tcPr>
            <w:tcW w:w="7371" w:type="dxa"/>
            <w:tcBorders>
              <w:top w:val="single" w:sz="1" w:space="0" w:color="000000"/>
              <w:left w:val="single" w:sz="1" w:space="0" w:color="000000"/>
              <w:bottom w:val="single" w:sz="1" w:space="0" w:color="000000"/>
            </w:tcBorders>
            <w:shd w:val="clear" w:color="auto" w:fill="auto"/>
          </w:tcPr>
          <w:p w:rsidR="005F4BF7" w:rsidRDefault="005F4BF7" w:rsidP="00FC26D4">
            <w:pPr>
              <w:pStyle w:val="af7"/>
              <w:ind w:firstLine="567"/>
              <w:jc w:val="center"/>
            </w:pPr>
            <w:r>
              <w:rPr>
                <w:b/>
                <w:bCs/>
              </w:rPr>
              <w:t>Критерии отбора</w:t>
            </w:r>
          </w:p>
        </w:tc>
        <w:tc>
          <w:tcPr>
            <w:tcW w:w="1645" w:type="dxa"/>
            <w:tcBorders>
              <w:top w:val="single" w:sz="1" w:space="0" w:color="000000"/>
              <w:left w:val="single" w:sz="1" w:space="0" w:color="000000"/>
              <w:bottom w:val="single" w:sz="1" w:space="0" w:color="000000"/>
              <w:right w:val="single" w:sz="1" w:space="0" w:color="000000"/>
            </w:tcBorders>
            <w:shd w:val="clear" w:color="auto" w:fill="auto"/>
          </w:tcPr>
          <w:p w:rsidR="005F4BF7" w:rsidRDefault="005F4BF7" w:rsidP="00FC26D4">
            <w:pPr>
              <w:pStyle w:val="af7"/>
              <w:jc w:val="center"/>
            </w:pPr>
            <w:r>
              <w:rPr>
                <w:b/>
                <w:bCs/>
              </w:rPr>
              <w:t>Max балл</w:t>
            </w:r>
          </w:p>
        </w:tc>
      </w:tr>
      <w:tr w:rsidR="005F4BF7" w:rsidTr="00001CF8">
        <w:tc>
          <w:tcPr>
            <w:tcW w:w="9016" w:type="dxa"/>
            <w:gridSpan w:val="2"/>
            <w:tcBorders>
              <w:left w:val="single" w:sz="1" w:space="0" w:color="000000"/>
              <w:bottom w:val="single" w:sz="1" w:space="0" w:color="000000"/>
              <w:right w:val="single" w:sz="1" w:space="0" w:color="000000"/>
            </w:tcBorders>
            <w:shd w:val="clear" w:color="auto" w:fill="auto"/>
          </w:tcPr>
          <w:p w:rsidR="005F4BF7" w:rsidRDefault="005F4BF7" w:rsidP="00FC26D4">
            <w:pPr>
              <w:pStyle w:val="af8"/>
            </w:pPr>
            <w:r>
              <w:rPr>
                <w:rStyle w:val="a7"/>
              </w:rPr>
              <w:t>Оценка постановки задачи, ее решения и результатов (max балл – 50)</w:t>
            </w:r>
          </w:p>
        </w:tc>
      </w:tr>
      <w:tr w:rsidR="005F4BF7" w:rsidTr="00001CF8">
        <w:tc>
          <w:tcPr>
            <w:tcW w:w="7371" w:type="dxa"/>
            <w:tcBorders>
              <w:left w:val="single" w:sz="1" w:space="0" w:color="000000"/>
              <w:bottom w:val="single" w:sz="1" w:space="0" w:color="000000"/>
            </w:tcBorders>
            <w:shd w:val="clear" w:color="auto" w:fill="auto"/>
          </w:tcPr>
          <w:p w:rsidR="005F4BF7" w:rsidRDefault="005F4BF7" w:rsidP="00FC26D4">
            <w:pPr>
              <w:pStyle w:val="af7"/>
            </w:pPr>
            <w:r>
              <w:t>Актуальность поставленной задачи</w:t>
            </w:r>
          </w:p>
          <w:p w:rsidR="005F4BF7" w:rsidRDefault="005F4BF7" w:rsidP="00FC26D4">
            <w:pPr>
              <w:pStyle w:val="af7"/>
              <w:pBdr>
                <w:top w:val="none" w:sz="0" w:space="0" w:color="000000"/>
                <w:left w:val="none" w:sz="0" w:space="0" w:color="000000"/>
                <w:bottom w:val="none" w:sz="0" w:space="0" w:color="000000"/>
                <w:right w:val="none" w:sz="0" w:space="0" w:color="000000"/>
              </w:pBdr>
            </w:pPr>
            <w:r>
              <w:t>- имеет практический или теоретический интерес</w:t>
            </w:r>
            <w:r>
              <w:br/>
              <w:t>- носит вспомогательный характер</w:t>
            </w:r>
            <w:r>
              <w:br/>
              <w:t>- не актуальна</w:t>
            </w:r>
          </w:p>
        </w:tc>
        <w:tc>
          <w:tcPr>
            <w:tcW w:w="1645" w:type="dxa"/>
            <w:tcBorders>
              <w:left w:val="single" w:sz="1" w:space="0" w:color="000000"/>
              <w:bottom w:val="single" w:sz="1" w:space="0" w:color="000000"/>
              <w:right w:val="single" w:sz="1" w:space="0" w:color="000000"/>
            </w:tcBorders>
            <w:shd w:val="clear" w:color="auto" w:fill="auto"/>
          </w:tcPr>
          <w:p w:rsidR="005F4BF7" w:rsidRDefault="005F4BF7" w:rsidP="00FC26D4">
            <w:pPr>
              <w:pStyle w:val="af7"/>
              <w:ind w:firstLine="567"/>
              <w:jc w:val="center"/>
            </w:pPr>
            <w:r>
              <w:br/>
              <w:t>10</w:t>
            </w:r>
            <w:r>
              <w:br/>
              <w:t>5</w:t>
            </w:r>
            <w:r>
              <w:br/>
              <w:t>0</w:t>
            </w:r>
          </w:p>
        </w:tc>
      </w:tr>
      <w:tr w:rsidR="005F4BF7" w:rsidTr="00001CF8">
        <w:tc>
          <w:tcPr>
            <w:tcW w:w="7371" w:type="dxa"/>
            <w:tcBorders>
              <w:left w:val="single" w:sz="1" w:space="0" w:color="000000"/>
              <w:bottom w:val="single" w:sz="1" w:space="0" w:color="000000"/>
            </w:tcBorders>
            <w:shd w:val="clear" w:color="auto" w:fill="auto"/>
          </w:tcPr>
          <w:p w:rsidR="005F4BF7" w:rsidRDefault="005F4BF7" w:rsidP="00FC26D4">
            <w:pPr>
              <w:pStyle w:val="af7"/>
            </w:pPr>
            <w:r>
              <w:t>Оригинальность методов и законченность решения</w:t>
            </w:r>
          </w:p>
          <w:p w:rsidR="005F4BF7" w:rsidRDefault="005F4BF7" w:rsidP="005F4BF7">
            <w:pPr>
              <w:pStyle w:val="af7"/>
              <w:numPr>
                <w:ilvl w:val="0"/>
                <w:numId w:val="24"/>
              </w:numPr>
              <w:pBdr>
                <w:top w:val="none" w:sz="0" w:space="0" w:color="000000"/>
                <w:left w:val="none" w:sz="0" w:space="0" w:color="000000"/>
                <w:bottom w:val="none" w:sz="0" w:space="0" w:color="000000"/>
                <w:right w:val="none" w:sz="0" w:space="0" w:color="000000"/>
              </w:pBdr>
              <w:tabs>
                <w:tab w:val="left" w:pos="0"/>
              </w:tabs>
              <w:ind w:left="0" w:firstLine="567"/>
            </w:pPr>
          </w:p>
          <w:p w:rsidR="005F4BF7" w:rsidRDefault="005F4BF7" w:rsidP="00FC26D4">
            <w:pPr>
              <w:pStyle w:val="af7"/>
              <w:pBdr>
                <w:top w:val="none" w:sz="0" w:space="0" w:color="000000"/>
                <w:left w:val="none" w:sz="0" w:space="0" w:color="000000"/>
                <w:bottom w:val="none" w:sz="0" w:space="0" w:color="000000"/>
                <w:right w:val="none" w:sz="0" w:space="0" w:color="000000"/>
              </w:pBdr>
              <w:tabs>
                <w:tab w:val="left" w:pos="0"/>
              </w:tabs>
              <w:ind w:firstLine="567"/>
            </w:pPr>
            <w:r>
              <w:t>- при решении задачи грамотно используются известные методы из различных областей науки</w:t>
            </w:r>
            <w:r>
              <w:br/>
              <w:t>- используются стандартные для данной области исследований методы</w:t>
            </w:r>
          </w:p>
          <w:p w:rsidR="005F4BF7" w:rsidRDefault="005F4BF7" w:rsidP="005F4BF7">
            <w:pPr>
              <w:pStyle w:val="af7"/>
              <w:numPr>
                <w:ilvl w:val="0"/>
                <w:numId w:val="24"/>
              </w:numPr>
              <w:pBdr>
                <w:top w:val="none" w:sz="0" w:space="0" w:color="000000"/>
                <w:left w:val="none" w:sz="0" w:space="0" w:color="000000"/>
                <w:bottom w:val="none" w:sz="0" w:space="0" w:color="000000"/>
                <w:right w:val="none" w:sz="0" w:space="0" w:color="000000"/>
              </w:pBdr>
              <w:tabs>
                <w:tab w:val="left" w:pos="0"/>
              </w:tabs>
              <w:ind w:left="0" w:firstLine="567"/>
            </w:pPr>
          </w:p>
          <w:p w:rsidR="005F4BF7" w:rsidRDefault="005F4BF7" w:rsidP="00FC26D4">
            <w:pPr>
              <w:pStyle w:val="af7"/>
              <w:pBdr>
                <w:top w:val="none" w:sz="0" w:space="0" w:color="000000"/>
                <w:left w:val="none" w:sz="0" w:space="0" w:color="000000"/>
                <w:bottom w:val="none" w:sz="0" w:space="0" w:color="000000"/>
                <w:right w:val="none" w:sz="0" w:space="0" w:color="000000"/>
              </w:pBdr>
              <w:tabs>
                <w:tab w:val="left" w:pos="0"/>
              </w:tabs>
              <w:ind w:firstLine="567"/>
            </w:pPr>
            <w:r>
              <w:t>- решение является корректным и исчерпывающим</w:t>
            </w:r>
            <w:r>
              <w:br/>
              <w:t>- отдельные этапы решения не достаточно проработаны, но это не приводит к неверному результату</w:t>
            </w:r>
            <w:r>
              <w:br/>
              <w:t>- решение не доведено до конца</w:t>
            </w:r>
            <w:r>
              <w:br/>
              <w:t>- имеются принципиальные ошибки</w:t>
            </w:r>
          </w:p>
        </w:tc>
        <w:tc>
          <w:tcPr>
            <w:tcW w:w="1645" w:type="dxa"/>
            <w:tcBorders>
              <w:left w:val="single" w:sz="1" w:space="0" w:color="000000"/>
              <w:bottom w:val="single" w:sz="1" w:space="0" w:color="000000"/>
              <w:right w:val="single" w:sz="1" w:space="0" w:color="000000"/>
            </w:tcBorders>
            <w:shd w:val="clear" w:color="auto" w:fill="auto"/>
          </w:tcPr>
          <w:p w:rsidR="005F4BF7" w:rsidRDefault="005F4BF7" w:rsidP="00FC26D4">
            <w:pPr>
              <w:pStyle w:val="af7"/>
              <w:ind w:firstLine="567"/>
              <w:jc w:val="center"/>
            </w:pPr>
            <w:r>
              <w:br/>
            </w:r>
          </w:p>
          <w:p w:rsidR="005F4BF7" w:rsidRDefault="005F4BF7" w:rsidP="00FC26D4">
            <w:pPr>
              <w:pStyle w:val="af7"/>
              <w:jc w:val="center"/>
            </w:pPr>
            <w:r>
              <w:t>15</w:t>
            </w:r>
            <w:r>
              <w:br/>
            </w:r>
          </w:p>
          <w:p w:rsidR="005F4BF7" w:rsidRDefault="005F4BF7" w:rsidP="00FC26D4">
            <w:pPr>
              <w:pStyle w:val="af7"/>
              <w:jc w:val="center"/>
            </w:pPr>
            <w:r>
              <w:t>10</w:t>
            </w:r>
            <w:r>
              <w:br/>
            </w:r>
            <w:r>
              <w:br/>
              <w:t>15</w:t>
            </w:r>
            <w:r>
              <w:br/>
              <w:t>10</w:t>
            </w:r>
            <w:r>
              <w:br/>
            </w:r>
            <w:r>
              <w:br/>
              <w:t>6</w:t>
            </w:r>
            <w:r>
              <w:br/>
              <w:t>0</w:t>
            </w:r>
          </w:p>
        </w:tc>
      </w:tr>
      <w:tr w:rsidR="005F4BF7" w:rsidTr="00001CF8">
        <w:tc>
          <w:tcPr>
            <w:tcW w:w="7371" w:type="dxa"/>
            <w:tcBorders>
              <w:left w:val="single" w:sz="1" w:space="0" w:color="000000"/>
              <w:bottom w:val="single" w:sz="1" w:space="0" w:color="000000"/>
            </w:tcBorders>
            <w:shd w:val="clear" w:color="auto" w:fill="auto"/>
          </w:tcPr>
          <w:p w:rsidR="005F4BF7" w:rsidRDefault="005F4BF7" w:rsidP="00FC26D4">
            <w:pPr>
              <w:pStyle w:val="af7"/>
              <w:ind w:firstLine="567"/>
            </w:pPr>
            <w:r>
              <w:t>Теоретическая и практическая ценность</w:t>
            </w:r>
          </w:p>
          <w:p w:rsidR="005F4BF7" w:rsidRDefault="005F4BF7" w:rsidP="005F4BF7">
            <w:pPr>
              <w:pStyle w:val="af7"/>
              <w:numPr>
                <w:ilvl w:val="0"/>
                <w:numId w:val="25"/>
              </w:numPr>
              <w:pBdr>
                <w:top w:val="none" w:sz="0" w:space="0" w:color="000000"/>
                <w:left w:val="none" w:sz="0" w:space="0" w:color="000000"/>
                <w:bottom w:val="none" w:sz="0" w:space="0" w:color="000000"/>
                <w:right w:val="none" w:sz="0" w:space="0" w:color="000000"/>
              </w:pBdr>
              <w:tabs>
                <w:tab w:val="left" w:pos="0"/>
              </w:tabs>
              <w:ind w:left="0" w:firstLine="567"/>
            </w:pPr>
            <w:r>
              <w:t>теоретическая ценность</w:t>
            </w:r>
            <w:r>
              <w:br/>
              <w:t>- к настоящему времени полученные результаты не были известны</w:t>
            </w:r>
            <w:r>
              <w:br/>
              <w:t>- результаты частично известны</w:t>
            </w:r>
            <w:r>
              <w:br/>
              <w:t>- хорошо известные результаты</w:t>
            </w:r>
          </w:p>
          <w:p w:rsidR="005F4BF7" w:rsidRDefault="005F4BF7" w:rsidP="005F4BF7">
            <w:pPr>
              <w:pStyle w:val="af7"/>
              <w:numPr>
                <w:ilvl w:val="0"/>
                <w:numId w:val="25"/>
              </w:numPr>
              <w:pBdr>
                <w:top w:val="none" w:sz="0" w:space="0" w:color="000000"/>
                <w:left w:val="none" w:sz="0" w:space="0" w:color="000000"/>
                <w:bottom w:val="none" w:sz="0" w:space="0" w:color="000000"/>
                <w:right w:val="none" w:sz="0" w:space="0" w:color="000000"/>
              </w:pBdr>
              <w:tabs>
                <w:tab w:val="left" w:pos="0"/>
              </w:tabs>
              <w:ind w:left="0" w:firstLine="567"/>
            </w:pPr>
            <w:r>
              <w:t>практическая ценность</w:t>
            </w:r>
            <w:r>
              <w:br/>
              <w:t>- результаты исследований доведены до возможности применения на практике</w:t>
            </w:r>
            <w:r>
              <w:br/>
              <w:t>- отдельные элементы могут быть полезны специалистам</w:t>
            </w:r>
            <w:r>
              <w:br/>
              <w:t>- практическая ценность отсутствует</w:t>
            </w:r>
          </w:p>
        </w:tc>
        <w:tc>
          <w:tcPr>
            <w:tcW w:w="1645" w:type="dxa"/>
            <w:tcBorders>
              <w:left w:val="single" w:sz="1" w:space="0" w:color="000000"/>
              <w:bottom w:val="single" w:sz="1" w:space="0" w:color="000000"/>
              <w:right w:val="single" w:sz="1" w:space="0" w:color="000000"/>
            </w:tcBorders>
            <w:shd w:val="clear" w:color="auto" w:fill="auto"/>
          </w:tcPr>
          <w:p w:rsidR="005F4BF7" w:rsidRDefault="005F4BF7" w:rsidP="00FC26D4">
            <w:pPr>
              <w:pStyle w:val="af7"/>
              <w:ind w:firstLine="567"/>
              <w:jc w:val="center"/>
            </w:pPr>
            <w:r>
              <w:br/>
            </w:r>
            <w:r>
              <w:br/>
              <w:t>5</w:t>
            </w:r>
            <w:r>
              <w:br/>
              <w:t>3</w:t>
            </w:r>
            <w:r>
              <w:br/>
              <w:t>0</w:t>
            </w:r>
            <w:r>
              <w:br/>
            </w:r>
            <w:r>
              <w:br/>
            </w:r>
            <w:r>
              <w:br/>
              <w:t>5</w:t>
            </w:r>
            <w:r>
              <w:br/>
              <w:t>2</w:t>
            </w:r>
            <w:r>
              <w:br/>
              <w:t>0</w:t>
            </w:r>
          </w:p>
        </w:tc>
      </w:tr>
      <w:tr w:rsidR="005F4BF7" w:rsidTr="00001CF8">
        <w:tc>
          <w:tcPr>
            <w:tcW w:w="9016" w:type="dxa"/>
            <w:gridSpan w:val="2"/>
            <w:tcBorders>
              <w:left w:val="single" w:sz="1" w:space="0" w:color="000000"/>
              <w:bottom w:val="single" w:sz="1" w:space="0" w:color="000000"/>
              <w:right w:val="single" w:sz="1" w:space="0" w:color="000000"/>
            </w:tcBorders>
            <w:shd w:val="clear" w:color="auto" w:fill="auto"/>
          </w:tcPr>
          <w:p w:rsidR="005F4BF7" w:rsidRDefault="005F4BF7" w:rsidP="00FC26D4">
            <w:pPr>
              <w:pStyle w:val="af8"/>
              <w:ind w:firstLine="567"/>
            </w:pPr>
            <w:r>
              <w:rPr>
                <w:rStyle w:val="a7"/>
              </w:rPr>
              <w:t>Оценка подготовленности и эрудиции автора и уровня проведенной защиты работы (max балл – 30)</w:t>
            </w:r>
          </w:p>
        </w:tc>
      </w:tr>
      <w:tr w:rsidR="005F4BF7" w:rsidTr="00001CF8">
        <w:tc>
          <w:tcPr>
            <w:tcW w:w="7371" w:type="dxa"/>
            <w:tcBorders>
              <w:left w:val="single" w:sz="1" w:space="0" w:color="000000"/>
              <w:bottom w:val="single" w:sz="1" w:space="0" w:color="000000"/>
            </w:tcBorders>
            <w:shd w:val="clear" w:color="auto" w:fill="auto"/>
          </w:tcPr>
          <w:p w:rsidR="005F4BF7" w:rsidRDefault="005F4BF7" w:rsidP="00FC26D4">
            <w:pPr>
              <w:pStyle w:val="af7"/>
            </w:pPr>
            <w:r>
              <w:t>Компетентность участника при защите работы:</w:t>
            </w:r>
          </w:p>
          <w:p w:rsidR="005F4BF7" w:rsidRDefault="005F4BF7" w:rsidP="00FC26D4">
            <w:pPr>
              <w:pStyle w:val="af7"/>
              <w:pBdr>
                <w:top w:val="none" w:sz="0" w:space="0" w:color="000000"/>
                <w:left w:val="none" w:sz="0" w:space="0" w:color="000000"/>
                <w:bottom w:val="none" w:sz="0" w:space="0" w:color="000000"/>
                <w:right w:val="none" w:sz="0" w:space="0" w:color="000000"/>
              </w:pBdr>
            </w:pPr>
            <w:r>
              <w:t>- четкие представления о целях исследования, о направлениях его дальнейшего развития, критическая оценка работы и полученных результатов</w:t>
            </w:r>
            <w:r>
              <w:br/>
              <w:t>- четкость и ясность изложения, убедительность рассуждений, оригинальность мышления</w:t>
            </w:r>
          </w:p>
        </w:tc>
        <w:tc>
          <w:tcPr>
            <w:tcW w:w="1645" w:type="dxa"/>
            <w:tcBorders>
              <w:left w:val="single" w:sz="1" w:space="0" w:color="000000"/>
              <w:bottom w:val="single" w:sz="1" w:space="0" w:color="000000"/>
              <w:right w:val="single" w:sz="1" w:space="0" w:color="000000"/>
            </w:tcBorders>
            <w:shd w:val="clear" w:color="auto" w:fill="auto"/>
          </w:tcPr>
          <w:p w:rsidR="005F4BF7" w:rsidRDefault="005F4BF7" w:rsidP="00FC26D4">
            <w:pPr>
              <w:pStyle w:val="af7"/>
              <w:snapToGrid w:val="0"/>
              <w:ind w:firstLine="567"/>
            </w:pPr>
          </w:p>
          <w:p w:rsidR="005F4BF7" w:rsidRDefault="005F4BF7" w:rsidP="00FC26D4">
            <w:pPr>
              <w:pStyle w:val="af7"/>
              <w:ind w:firstLine="567"/>
              <w:jc w:val="center"/>
            </w:pPr>
            <w:r>
              <w:br/>
              <w:t>12</w:t>
            </w:r>
            <w:r>
              <w:br/>
            </w:r>
            <w:r>
              <w:br/>
              <w:t>8</w:t>
            </w:r>
          </w:p>
        </w:tc>
      </w:tr>
      <w:tr w:rsidR="005F4BF7" w:rsidTr="00001CF8">
        <w:tc>
          <w:tcPr>
            <w:tcW w:w="7371" w:type="dxa"/>
            <w:tcBorders>
              <w:left w:val="single" w:sz="1" w:space="0" w:color="000000"/>
              <w:bottom w:val="single" w:sz="1" w:space="0" w:color="000000"/>
            </w:tcBorders>
            <w:shd w:val="clear" w:color="auto" w:fill="auto"/>
          </w:tcPr>
          <w:p w:rsidR="005F4BF7" w:rsidRDefault="005F4BF7" w:rsidP="00FC26D4">
            <w:pPr>
              <w:pStyle w:val="af7"/>
            </w:pPr>
            <w:r>
              <w:t>Уровень знакомства с современным состоянием проблемы:</w:t>
            </w:r>
          </w:p>
          <w:p w:rsidR="005F4BF7" w:rsidRDefault="005F4BF7" w:rsidP="00FC26D4">
            <w:pPr>
              <w:pStyle w:val="af7"/>
              <w:pBdr>
                <w:top w:val="none" w:sz="0" w:space="0" w:color="000000"/>
                <w:left w:val="none" w:sz="0" w:space="0" w:color="000000"/>
                <w:bottom w:val="none" w:sz="0" w:space="0" w:color="000000"/>
                <w:right w:val="none" w:sz="0" w:space="0" w:color="000000"/>
              </w:pBdr>
            </w:pPr>
            <w:r>
              <w:t>уровень знакомства с литературой, ссылки на ученых и специалистов, занимающихся проблемами в рассматриваемой области исследования</w:t>
            </w:r>
          </w:p>
        </w:tc>
        <w:tc>
          <w:tcPr>
            <w:tcW w:w="1645" w:type="dxa"/>
            <w:tcBorders>
              <w:left w:val="single" w:sz="1" w:space="0" w:color="000000"/>
              <w:bottom w:val="single" w:sz="1" w:space="0" w:color="000000"/>
              <w:right w:val="single" w:sz="1" w:space="0" w:color="000000"/>
            </w:tcBorders>
            <w:shd w:val="clear" w:color="auto" w:fill="auto"/>
          </w:tcPr>
          <w:p w:rsidR="005F4BF7" w:rsidRDefault="005F4BF7" w:rsidP="00FC26D4">
            <w:pPr>
              <w:pStyle w:val="af7"/>
              <w:snapToGrid w:val="0"/>
              <w:ind w:firstLine="567"/>
            </w:pPr>
          </w:p>
          <w:p w:rsidR="005F4BF7" w:rsidRDefault="005F4BF7" w:rsidP="00FC26D4">
            <w:pPr>
              <w:pStyle w:val="af7"/>
              <w:jc w:val="center"/>
            </w:pPr>
            <w:r>
              <w:rPr>
                <w:rStyle w:val="a7"/>
              </w:rPr>
              <w:t>10</w:t>
            </w:r>
          </w:p>
        </w:tc>
      </w:tr>
      <w:tr w:rsidR="005F4BF7" w:rsidTr="00001CF8">
        <w:tc>
          <w:tcPr>
            <w:tcW w:w="9016" w:type="dxa"/>
            <w:gridSpan w:val="2"/>
            <w:tcBorders>
              <w:left w:val="single" w:sz="1" w:space="0" w:color="000000"/>
              <w:bottom w:val="single" w:sz="1" w:space="0" w:color="000000"/>
              <w:right w:val="single" w:sz="1" w:space="0" w:color="000000"/>
            </w:tcBorders>
            <w:shd w:val="clear" w:color="auto" w:fill="auto"/>
          </w:tcPr>
          <w:p w:rsidR="005F4BF7" w:rsidRDefault="005F4BF7" w:rsidP="00FC26D4">
            <w:pPr>
              <w:pStyle w:val="af8"/>
              <w:ind w:firstLine="567"/>
            </w:pPr>
            <w:r>
              <w:rPr>
                <w:rStyle w:val="a7"/>
              </w:rPr>
              <w:t>Уровень представления работы ( max балл – 20)</w:t>
            </w:r>
          </w:p>
        </w:tc>
      </w:tr>
      <w:tr w:rsidR="005F4BF7" w:rsidTr="00001CF8">
        <w:tc>
          <w:tcPr>
            <w:tcW w:w="7371" w:type="dxa"/>
            <w:tcBorders>
              <w:left w:val="single" w:sz="1" w:space="0" w:color="000000"/>
              <w:bottom w:val="single" w:sz="1" w:space="0" w:color="000000"/>
            </w:tcBorders>
            <w:shd w:val="clear" w:color="auto" w:fill="auto"/>
          </w:tcPr>
          <w:p w:rsidR="005F4BF7" w:rsidRDefault="005F4BF7" w:rsidP="00FC26D4">
            <w:pPr>
              <w:pStyle w:val="af7"/>
            </w:pPr>
            <w:r>
              <w:t>Композиция текста работы:</w:t>
            </w:r>
            <w:r>
              <w:br/>
              <w:t>наличие введения, постановки задачи, основного содержания, выводов, списка литературы</w:t>
            </w:r>
          </w:p>
        </w:tc>
        <w:tc>
          <w:tcPr>
            <w:tcW w:w="1645" w:type="dxa"/>
            <w:tcBorders>
              <w:left w:val="single" w:sz="1" w:space="0" w:color="000000"/>
              <w:bottom w:val="single" w:sz="1" w:space="0" w:color="000000"/>
              <w:right w:val="single" w:sz="1" w:space="0" w:color="000000"/>
            </w:tcBorders>
            <w:shd w:val="clear" w:color="auto" w:fill="auto"/>
          </w:tcPr>
          <w:p w:rsidR="005F4BF7" w:rsidRDefault="005F4BF7" w:rsidP="00FC26D4">
            <w:pPr>
              <w:pStyle w:val="af7"/>
              <w:snapToGrid w:val="0"/>
              <w:ind w:firstLine="567"/>
              <w:jc w:val="center"/>
            </w:pPr>
          </w:p>
          <w:p w:rsidR="005F4BF7" w:rsidRDefault="005F4BF7" w:rsidP="00FC26D4">
            <w:pPr>
              <w:pStyle w:val="af7"/>
              <w:jc w:val="center"/>
            </w:pPr>
            <w:r>
              <w:rPr>
                <w:rStyle w:val="a7"/>
              </w:rPr>
              <w:t>4</w:t>
            </w:r>
          </w:p>
        </w:tc>
      </w:tr>
      <w:tr w:rsidR="005F4BF7" w:rsidTr="00001CF8">
        <w:tc>
          <w:tcPr>
            <w:tcW w:w="7371" w:type="dxa"/>
            <w:tcBorders>
              <w:left w:val="single" w:sz="1" w:space="0" w:color="000000"/>
              <w:bottom w:val="single" w:sz="1" w:space="0" w:color="000000"/>
            </w:tcBorders>
            <w:shd w:val="clear" w:color="auto" w:fill="auto"/>
          </w:tcPr>
          <w:p w:rsidR="005F4BF7" w:rsidRDefault="005F4BF7" w:rsidP="00FC26D4">
            <w:pPr>
              <w:pStyle w:val="af7"/>
            </w:pPr>
            <w:r>
              <w:t>Качество оформления работы и стенда</w:t>
            </w:r>
          </w:p>
        </w:tc>
        <w:tc>
          <w:tcPr>
            <w:tcW w:w="1645" w:type="dxa"/>
            <w:tcBorders>
              <w:left w:val="single" w:sz="1" w:space="0" w:color="000000"/>
              <w:bottom w:val="single" w:sz="1" w:space="0" w:color="000000"/>
              <w:right w:val="single" w:sz="1" w:space="0" w:color="000000"/>
            </w:tcBorders>
            <w:shd w:val="clear" w:color="auto" w:fill="auto"/>
          </w:tcPr>
          <w:p w:rsidR="005F4BF7" w:rsidRDefault="005F4BF7" w:rsidP="00FC26D4">
            <w:pPr>
              <w:pStyle w:val="af7"/>
              <w:jc w:val="center"/>
            </w:pPr>
            <w:r>
              <w:rPr>
                <w:rStyle w:val="a7"/>
              </w:rPr>
              <w:t>6</w:t>
            </w:r>
          </w:p>
        </w:tc>
      </w:tr>
      <w:tr w:rsidR="005F4BF7" w:rsidTr="00001CF8">
        <w:tc>
          <w:tcPr>
            <w:tcW w:w="7371" w:type="dxa"/>
            <w:tcBorders>
              <w:left w:val="single" w:sz="1" w:space="0" w:color="000000"/>
              <w:bottom w:val="single" w:sz="1" w:space="0" w:color="000000"/>
            </w:tcBorders>
            <w:shd w:val="clear" w:color="auto" w:fill="auto"/>
          </w:tcPr>
          <w:p w:rsidR="005F4BF7" w:rsidRDefault="005F4BF7" w:rsidP="00FC26D4">
            <w:pPr>
              <w:pStyle w:val="af7"/>
            </w:pPr>
            <w:r>
              <w:t>Уровень выполнения макетного образца, использование технических средств</w:t>
            </w:r>
          </w:p>
        </w:tc>
        <w:tc>
          <w:tcPr>
            <w:tcW w:w="1645" w:type="dxa"/>
            <w:tcBorders>
              <w:left w:val="single" w:sz="1" w:space="0" w:color="000000"/>
              <w:bottom w:val="single" w:sz="1" w:space="0" w:color="000000"/>
              <w:right w:val="single" w:sz="1" w:space="0" w:color="000000"/>
            </w:tcBorders>
            <w:shd w:val="clear" w:color="auto" w:fill="auto"/>
          </w:tcPr>
          <w:p w:rsidR="005F4BF7" w:rsidRDefault="005F4BF7" w:rsidP="00FC26D4">
            <w:pPr>
              <w:pStyle w:val="af7"/>
              <w:jc w:val="center"/>
            </w:pPr>
            <w:r>
              <w:rPr>
                <w:rStyle w:val="a7"/>
              </w:rPr>
              <w:t>10</w:t>
            </w:r>
          </w:p>
        </w:tc>
      </w:tr>
      <w:tr w:rsidR="005F4BF7" w:rsidTr="00001CF8">
        <w:tc>
          <w:tcPr>
            <w:tcW w:w="7371" w:type="dxa"/>
            <w:tcBorders>
              <w:left w:val="single" w:sz="1" w:space="0" w:color="000000"/>
              <w:bottom w:val="single" w:sz="1" w:space="0" w:color="000000"/>
            </w:tcBorders>
            <w:shd w:val="clear" w:color="auto" w:fill="auto"/>
          </w:tcPr>
          <w:p w:rsidR="005F4BF7" w:rsidRDefault="005F4BF7" w:rsidP="00FC26D4">
            <w:pPr>
              <w:pStyle w:val="af7"/>
              <w:ind w:firstLine="567"/>
              <w:jc w:val="right"/>
            </w:pPr>
            <w:r>
              <w:rPr>
                <w:b/>
                <w:bCs/>
              </w:rPr>
              <w:t>ИТОГО:</w:t>
            </w:r>
          </w:p>
        </w:tc>
        <w:tc>
          <w:tcPr>
            <w:tcW w:w="1645" w:type="dxa"/>
            <w:tcBorders>
              <w:left w:val="single" w:sz="1" w:space="0" w:color="000000"/>
              <w:bottom w:val="single" w:sz="1" w:space="0" w:color="000000"/>
              <w:right w:val="single" w:sz="1" w:space="0" w:color="000000"/>
            </w:tcBorders>
            <w:shd w:val="clear" w:color="auto" w:fill="auto"/>
          </w:tcPr>
          <w:p w:rsidR="005F4BF7" w:rsidRDefault="005F4BF7" w:rsidP="00FC26D4">
            <w:pPr>
              <w:pStyle w:val="af7"/>
              <w:ind w:firstLine="567"/>
            </w:pPr>
            <w:r>
              <w:rPr>
                <w:b/>
                <w:bCs/>
              </w:rPr>
              <w:t>100</w:t>
            </w:r>
          </w:p>
        </w:tc>
      </w:tr>
    </w:tbl>
    <w:p w:rsidR="005F4BF7" w:rsidRDefault="005F4BF7" w:rsidP="005F4BF7">
      <w:pPr>
        <w:pStyle w:val="af5"/>
        <w:widowControl w:val="0"/>
        <w:tabs>
          <w:tab w:val="left" w:pos="0"/>
          <w:tab w:val="left" w:pos="360"/>
          <w:tab w:val="left" w:pos="900"/>
          <w:tab w:val="left" w:pos="1080"/>
          <w:tab w:val="left" w:pos="1260"/>
          <w:tab w:val="left" w:pos="1620"/>
          <w:tab w:val="left" w:pos="2160"/>
        </w:tabs>
        <w:autoSpaceDE w:val="0"/>
        <w:spacing w:after="0"/>
        <w:ind w:firstLine="567"/>
        <w:jc w:val="center"/>
        <w:rPr>
          <w:sz w:val="24"/>
          <w:szCs w:val="24"/>
        </w:rPr>
      </w:pPr>
    </w:p>
    <w:p w:rsidR="005F4BF7" w:rsidRDefault="005F4BF7" w:rsidP="005F4BF7">
      <w:pPr>
        <w:ind w:firstLine="567"/>
      </w:pPr>
    </w:p>
    <w:p w:rsidR="005F4BF7" w:rsidRDefault="005F4BF7" w:rsidP="005F4BF7">
      <w:pPr>
        <w:widowControl w:val="0"/>
        <w:tabs>
          <w:tab w:val="left" w:pos="0"/>
          <w:tab w:val="left" w:pos="360"/>
          <w:tab w:val="left" w:pos="900"/>
          <w:tab w:val="left" w:pos="1080"/>
          <w:tab w:val="left" w:pos="1260"/>
          <w:tab w:val="left" w:pos="1620"/>
          <w:tab w:val="left" w:pos="2160"/>
        </w:tabs>
        <w:autoSpaceDE w:val="0"/>
        <w:ind w:firstLine="567"/>
        <w:jc w:val="both"/>
      </w:pPr>
    </w:p>
    <w:p w:rsidR="005F4BF7" w:rsidRDefault="005F4BF7" w:rsidP="005F4BF7">
      <w:pPr>
        <w:widowControl w:val="0"/>
        <w:tabs>
          <w:tab w:val="left" w:pos="0"/>
          <w:tab w:val="left" w:pos="360"/>
          <w:tab w:val="left" w:pos="900"/>
          <w:tab w:val="left" w:pos="1080"/>
          <w:tab w:val="left" w:pos="1260"/>
          <w:tab w:val="left" w:pos="1620"/>
          <w:tab w:val="left" w:pos="2160"/>
        </w:tabs>
        <w:autoSpaceDE w:val="0"/>
        <w:ind w:firstLine="567"/>
        <w:jc w:val="both"/>
      </w:pPr>
    </w:p>
    <w:p w:rsidR="005F4BF7" w:rsidRDefault="005F4BF7" w:rsidP="005F4BF7">
      <w:pPr>
        <w:widowControl w:val="0"/>
        <w:tabs>
          <w:tab w:val="left" w:pos="0"/>
          <w:tab w:val="left" w:pos="360"/>
          <w:tab w:val="left" w:pos="900"/>
          <w:tab w:val="left" w:pos="1080"/>
          <w:tab w:val="left" w:pos="1260"/>
          <w:tab w:val="left" w:pos="1620"/>
          <w:tab w:val="left" w:pos="2160"/>
        </w:tabs>
        <w:autoSpaceDE w:val="0"/>
        <w:ind w:firstLine="567"/>
        <w:jc w:val="both"/>
      </w:pPr>
    </w:p>
    <w:p w:rsidR="00001CF8" w:rsidRDefault="00001CF8" w:rsidP="005F4BF7">
      <w:pPr>
        <w:widowControl w:val="0"/>
        <w:tabs>
          <w:tab w:val="left" w:pos="0"/>
          <w:tab w:val="left" w:pos="360"/>
          <w:tab w:val="left" w:pos="900"/>
          <w:tab w:val="left" w:pos="1080"/>
          <w:tab w:val="left" w:pos="1260"/>
          <w:tab w:val="left" w:pos="1620"/>
          <w:tab w:val="left" w:pos="2160"/>
        </w:tabs>
        <w:autoSpaceDE w:val="0"/>
        <w:ind w:firstLine="567"/>
        <w:jc w:val="both"/>
      </w:pPr>
    </w:p>
    <w:p w:rsidR="00001CF8" w:rsidRDefault="00001CF8" w:rsidP="005F4BF7">
      <w:pPr>
        <w:widowControl w:val="0"/>
        <w:tabs>
          <w:tab w:val="left" w:pos="0"/>
          <w:tab w:val="left" w:pos="360"/>
          <w:tab w:val="left" w:pos="900"/>
          <w:tab w:val="left" w:pos="1080"/>
          <w:tab w:val="left" w:pos="1260"/>
          <w:tab w:val="left" w:pos="1620"/>
          <w:tab w:val="left" w:pos="2160"/>
        </w:tabs>
        <w:autoSpaceDE w:val="0"/>
        <w:ind w:firstLine="567"/>
        <w:jc w:val="both"/>
      </w:pPr>
    </w:p>
    <w:p w:rsidR="00001CF8" w:rsidRDefault="00001CF8" w:rsidP="005F4BF7">
      <w:pPr>
        <w:widowControl w:val="0"/>
        <w:tabs>
          <w:tab w:val="left" w:pos="0"/>
          <w:tab w:val="left" w:pos="360"/>
          <w:tab w:val="left" w:pos="900"/>
          <w:tab w:val="left" w:pos="1080"/>
          <w:tab w:val="left" w:pos="1260"/>
          <w:tab w:val="left" w:pos="1620"/>
          <w:tab w:val="left" w:pos="2160"/>
        </w:tabs>
        <w:autoSpaceDE w:val="0"/>
        <w:ind w:firstLine="567"/>
        <w:jc w:val="both"/>
      </w:pPr>
    </w:p>
    <w:p w:rsidR="00001CF8" w:rsidRDefault="00001CF8" w:rsidP="005F4BF7">
      <w:pPr>
        <w:widowControl w:val="0"/>
        <w:tabs>
          <w:tab w:val="left" w:pos="0"/>
          <w:tab w:val="left" w:pos="360"/>
          <w:tab w:val="left" w:pos="900"/>
          <w:tab w:val="left" w:pos="1080"/>
          <w:tab w:val="left" w:pos="1260"/>
          <w:tab w:val="left" w:pos="1620"/>
          <w:tab w:val="left" w:pos="2160"/>
        </w:tabs>
        <w:autoSpaceDE w:val="0"/>
        <w:ind w:firstLine="567"/>
        <w:jc w:val="both"/>
      </w:pPr>
    </w:p>
    <w:p w:rsidR="005F4BF7" w:rsidRDefault="005F4BF7" w:rsidP="005F4BF7">
      <w:pPr>
        <w:widowControl w:val="0"/>
        <w:tabs>
          <w:tab w:val="left" w:pos="0"/>
          <w:tab w:val="left" w:pos="360"/>
          <w:tab w:val="left" w:pos="900"/>
          <w:tab w:val="left" w:pos="1080"/>
          <w:tab w:val="left" w:pos="1260"/>
          <w:tab w:val="left" w:pos="1620"/>
          <w:tab w:val="left" w:pos="2160"/>
        </w:tabs>
        <w:autoSpaceDE w:val="0"/>
        <w:ind w:firstLine="567"/>
        <w:jc w:val="both"/>
      </w:pPr>
    </w:p>
    <w:p w:rsidR="005F4BF7" w:rsidRDefault="005F4BF7" w:rsidP="005F4BF7">
      <w:pPr>
        <w:pStyle w:val="af5"/>
        <w:widowControl w:val="0"/>
        <w:tabs>
          <w:tab w:val="left" w:pos="0"/>
          <w:tab w:val="left" w:pos="360"/>
          <w:tab w:val="left" w:pos="900"/>
          <w:tab w:val="left" w:pos="1080"/>
          <w:tab w:val="left" w:pos="1260"/>
          <w:tab w:val="left" w:pos="1620"/>
          <w:tab w:val="left" w:pos="2160"/>
        </w:tabs>
        <w:autoSpaceDE w:val="0"/>
        <w:spacing w:after="0"/>
        <w:ind w:firstLine="567"/>
        <w:jc w:val="center"/>
        <w:rPr>
          <w:b/>
          <w:bCs/>
          <w:sz w:val="24"/>
          <w:szCs w:val="24"/>
        </w:rPr>
      </w:pPr>
    </w:p>
    <w:p w:rsidR="005F4BF7" w:rsidRDefault="005F4BF7" w:rsidP="005F4BF7">
      <w:pPr>
        <w:pStyle w:val="1"/>
        <w:widowControl w:val="0"/>
        <w:numPr>
          <w:ilvl w:val="0"/>
          <w:numId w:val="22"/>
        </w:numPr>
        <w:tabs>
          <w:tab w:val="left" w:pos="0"/>
          <w:tab w:val="left" w:pos="360"/>
          <w:tab w:val="left" w:pos="900"/>
          <w:tab w:val="left" w:pos="1080"/>
          <w:tab w:val="left" w:pos="1260"/>
          <w:tab w:val="left" w:pos="1620"/>
          <w:tab w:val="left" w:pos="2160"/>
        </w:tabs>
        <w:suppressAutoHyphens/>
        <w:autoSpaceDE w:val="0"/>
        <w:spacing w:before="0" w:after="0"/>
        <w:ind w:left="0" w:firstLine="567"/>
        <w:jc w:val="center"/>
      </w:pPr>
      <w:r>
        <w:rPr>
          <w:rFonts w:ascii="Times New Roman" w:hAnsi="Times New Roman" w:cs="Times New Roman"/>
          <w:sz w:val="24"/>
          <w:szCs w:val="24"/>
        </w:rPr>
        <w:lastRenderedPageBreak/>
        <w:t>ДЕМОНСТРАЦИЯ И ЗАЩИТА РАБОТ</w:t>
      </w:r>
    </w:p>
    <w:p w:rsidR="005F4BF7" w:rsidRDefault="005F4BF7" w:rsidP="005F4BF7">
      <w:pPr>
        <w:pStyle w:val="af5"/>
        <w:pBdr>
          <w:top w:val="none" w:sz="0" w:space="0" w:color="000000"/>
          <w:left w:val="none" w:sz="0" w:space="0" w:color="000000"/>
          <w:bottom w:val="none" w:sz="0" w:space="0" w:color="000000"/>
          <w:right w:val="none" w:sz="0" w:space="0" w:color="000000"/>
        </w:pBdr>
        <w:spacing w:after="0"/>
        <w:ind w:firstLine="567"/>
        <w:rPr>
          <w:b/>
          <w:sz w:val="24"/>
          <w:szCs w:val="24"/>
        </w:rPr>
      </w:pPr>
    </w:p>
    <w:p w:rsidR="005F4BF7" w:rsidRDefault="005F4BF7" w:rsidP="005F4BF7">
      <w:pPr>
        <w:pStyle w:val="af5"/>
        <w:pBdr>
          <w:top w:val="none" w:sz="0" w:space="0" w:color="000000"/>
          <w:left w:val="none" w:sz="0" w:space="0" w:color="000000"/>
          <w:bottom w:val="none" w:sz="0" w:space="0" w:color="000000"/>
          <w:right w:val="none" w:sz="0" w:space="0" w:color="000000"/>
        </w:pBdr>
        <w:spacing w:after="0"/>
        <w:ind w:firstLine="567"/>
        <w:jc w:val="center"/>
      </w:pPr>
      <w:r>
        <w:rPr>
          <w:rStyle w:val="a7"/>
          <w:sz w:val="24"/>
          <w:szCs w:val="24"/>
        </w:rPr>
        <w:t>КОНФЕРЕНЦИЯ</w:t>
      </w:r>
    </w:p>
    <w:p w:rsidR="005F4BF7" w:rsidRDefault="00F31771" w:rsidP="00001CF8">
      <w:pPr>
        <w:pStyle w:val="af5"/>
        <w:pBdr>
          <w:top w:val="none" w:sz="0" w:space="0" w:color="000000"/>
          <w:left w:val="none" w:sz="0" w:space="0" w:color="000000"/>
          <w:bottom w:val="none" w:sz="0" w:space="0" w:color="000000"/>
          <w:right w:val="none" w:sz="0" w:space="0" w:color="000000"/>
        </w:pBdr>
        <w:spacing w:after="0"/>
        <w:ind w:firstLine="567"/>
        <w:jc w:val="both"/>
      </w:pPr>
      <w:r>
        <w:rPr>
          <w:sz w:val="24"/>
          <w:szCs w:val="24"/>
        </w:rPr>
        <w:t>Н</w:t>
      </w:r>
      <w:r w:rsidR="005F4BF7">
        <w:rPr>
          <w:sz w:val="24"/>
          <w:szCs w:val="24"/>
        </w:rPr>
        <w:t xml:space="preserve">а тематических секциях молодые исследователи выступают с докладами о своих научных результатах перед учеными, специалистами и своими сверстниками. Продолжительность доклада 7 минут. После доклада автор защищает свою работу, отвечая на вопросы экспертов и присутствующих. </w:t>
      </w:r>
    </w:p>
    <w:p w:rsidR="005F4BF7" w:rsidRDefault="005F4BF7" w:rsidP="00001CF8">
      <w:pPr>
        <w:pStyle w:val="af5"/>
        <w:pBdr>
          <w:top w:val="none" w:sz="0" w:space="0" w:color="000000"/>
          <w:left w:val="none" w:sz="0" w:space="0" w:color="000000"/>
          <w:bottom w:val="none" w:sz="0" w:space="0" w:color="000000"/>
          <w:right w:val="none" w:sz="0" w:space="0" w:color="000000"/>
        </w:pBdr>
        <w:spacing w:after="0"/>
        <w:ind w:firstLine="567"/>
        <w:jc w:val="both"/>
      </w:pPr>
      <w:r>
        <w:rPr>
          <w:sz w:val="24"/>
          <w:szCs w:val="24"/>
        </w:rPr>
        <w:t>На секции работает Экспертная комиссия, которая оценивает достижения автора и качество доклада. Оценка работы в виде баллов и рекомендаций заносится в оценочную ведомость участника и учитывается при подведении итогов конференции.</w:t>
      </w:r>
    </w:p>
    <w:p w:rsidR="005F4BF7" w:rsidRDefault="005F4BF7" w:rsidP="00001CF8">
      <w:pPr>
        <w:pStyle w:val="af5"/>
        <w:pBdr>
          <w:top w:val="none" w:sz="0" w:space="0" w:color="000000"/>
          <w:left w:val="none" w:sz="0" w:space="0" w:color="000000"/>
          <w:bottom w:val="none" w:sz="0" w:space="0" w:color="000000"/>
          <w:right w:val="none" w:sz="0" w:space="0" w:color="000000"/>
        </w:pBdr>
        <w:spacing w:after="0"/>
        <w:ind w:firstLine="567"/>
        <w:jc w:val="both"/>
      </w:pPr>
      <w:r>
        <w:rPr>
          <w:sz w:val="24"/>
          <w:szCs w:val="24"/>
        </w:rPr>
        <w:t xml:space="preserve">Доклад и защита должны сопровождаться демонстрацией, иллюстрирующей выполненную работу и полученные результаты. </w:t>
      </w:r>
    </w:p>
    <w:p w:rsidR="005F4BF7" w:rsidRDefault="005F4BF7" w:rsidP="00001CF8">
      <w:pPr>
        <w:pStyle w:val="af5"/>
        <w:pBdr>
          <w:top w:val="none" w:sz="0" w:space="0" w:color="000000"/>
          <w:left w:val="none" w:sz="0" w:space="0" w:color="000000"/>
          <w:bottom w:val="none" w:sz="0" w:space="0" w:color="000000"/>
          <w:right w:val="none" w:sz="0" w:space="0" w:color="000000"/>
        </w:pBdr>
        <w:spacing w:after="0"/>
        <w:ind w:firstLine="567"/>
        <w:jc w:val="both"/>
      </w:pPr>
      <w:r>
        <w:rPr>
          <w:sz w:val="24"/>
          <w:szCs w:val="24"/>
        </w:rPr>
        <w:t>Демонстрация должна отражать наиболее важные элементы работы, а именно: цель работы, методы и способы решения проблемы, результаты и выводы. Работа может демонстрироваться на плакатах, моделях, с помощью технических средств; рекомендуется использовать публикации, свидетельства, отзывы, фотоальбомы, раздаточные материалы.</w:t>
      </w:r>
    </w:p>
    <w:p w:rsidR="005F4BF7" w:rsidRDefault="005F4BF7" w:rsidP="00001CF8">
      <w:pPr>
        <w:pStyle w:val="af5"/>
        <w:pBdr>
          <w:top w:val="none" w:sz="0" w:space="0" w:color="000000"/>
          <w:left w:val="none" w:sz="0" w:space="0" w:color="000000"/>
          <w:bottom w:val="none" w:sz="0" w:space="0" w:color="000000"/>
          <w:right w:val="none" w:sz="0" w:space="0" w:color="000000"/>
        </w:pBdr>
        <w:spacing w:after="0"/>
        <w:ind w:firstLine="567"/>
        <w:jc w:val="both"/>
      </w:pPr>
      <w:r>
        <w:rPr>
          <w:sz w:val="24"/>
          <w:szCs w:val="24"/>
        </w:rPr>
        <w:t>Во время доклада нужно иметь текст работы.</w:t>
      </w:r>
    </w:p>
    <w:p w:rsidR="005F4BF7" w:rsidRDefault="005F4BF7" w:rsidP="00001CF8">
      <w:pPr>
        <w:pStyle w:val="af5"/>
        <w:pBdr>
          <w:top w:val="none" w:sz="0" w:space="0" w:color="000000"/>
          <w:left w:val="none" w:sz="0" w:space="0" w:color="000000"/>
          <w:bottom w:val="none" w:sz="0" w:space="0" w:color="000000"/>
          <w:right w:val="none" w:sz="0" w:space="0" w:color="000000"/>
        </w:pBdr>
        <w:spacing w:after="0"/>
        <w:ind w:firstLine="567"/>
        <w:jc w:val="both"/>
      </w:pPr>
      <w:r>
        <w:rPr>
          <w:sz w:val="24"/>
          <w:szCs w:val="24"/>
        </w:rPr>
        <w:t>Организаторы конференции будут стараться удовлетворить все заявки на оборудование, однако авторам следует иметь ввиду, что возможности организаторов ограничены. Поэтому рекомендуется авторам по возможности привозить оборудование с собой.</w:t>
      </w:r>
    </w:p>
    <w:p w:rsidR="005F4BF7" w:rsidRDefault="005F4BF7" w:rsidP="005F4BF7">
      <w:pPr>
        <w:pStyle w:val="af5"/>
        <w:pBdr>
          <w:top w:val="none" w:sz="0" w:space="0" w:color="000000"/>
          <w:left w:val="none" w:sz="0" w:space="0" w:color="000000"/>
          <w:bottom w:val="none" w:sz="0" w:space="0" w:color="000000"/>
          <w:right w:val="none" w:sz="0" w:space="0" w:color="000000"/>
        </w:pBdr>
        <w:spacing w:after="0"/>
        <w:ind w:firstLine="567"/>
        <w:jc w:val="center"/>
      </w:pPr>
      <w:r>
        <w:rPr>
          <w:b/>
          <w:bCs/>
          <w:sz w:val="24"/>
          <w:szCs w:val="24"/>
        </w:rPr>
        <w:t>ВЫСТАВКА</w:t>
      </w:r>
    </w:p>
    <w:p w:rsidR="005F4BF7" w:rsidRDefault="005F4BF7" w:rsidP="00001CF8">
      <w:pPr>
        <w:pStyle w:val="af5"/>
        <w:pBdr>
          <w:top w:val="none" w:sz="0" w:space="0" w:color="000000"/>
          <w:left w:val="none" w:sz="0" w:space="0" w:color="000000"/>
          <w:bottom w:val="none" w:sz="0" w:space="0" w:color="000000"/>
          <w:right w:val="none" w:sz="0" w:space="0" w:color="000000"/>
        </w:pBdr>
        <w:spacing w:after="0"/>
        <w:ind w:firstLine="567"/>
        <w:jc w:val="both"/>
      </w:pPr>
      <w:r>
        <w:rPr>
          <w:sz w:val="24"/>
          <w:szCs w:val="24"/>
        </w:rPr>
        <w:t xml:space="preserve"> Для демонстрации работы на выставке участник должен подготовить экспозицию, которую он разместит на стенде в выставочном зале. Выставочное место состоит из стола (обеспечивается организаторами) и стенда (обеспечивается участниками). </w:t>
      </w:r>
    </w:p>
    <w:p w:rsidR="005F4BF7" w:rsidRDefault="005F4BF7" w:rsidP="00001CF8">
      <w:pPr>
        <w:pStyle w:val="af5"/>
        <w:spacing w:after="0"/>
        <w:ind w:firstLine="567"/>
        <w:jc w:val="both"/>
      </w:pPr>
      <w:r>
        <w:rPr>
          <w:sz w:val="24"/>
          <w:szCs w:val="24"/>
        </w:rPr>
        <w:t xml:space="preserve">  Возможно, отказаться от стола, либо заменить большой стол на маленький, что указывается в заявке участника. В этом случае площадь для размещения материалов на стенках соответственно увеличивается, а на столе уменьшается.</w:t>
      </w:r>
    </w:p>
    <w:p w:rsidR="005F4BF7" w:rsidRDefault="005F4BF7" w:rsidP="00001CF8">
      <w:pPr>
        <w:pStyle w:val="af5"/>
        <w:spacing w:after="0"/>
        <w:ind w:firstLine="567"/>
        <w:jc w:val="both"/>
      </w:pPr>
      <w:r>
        <w:rPr>
          <w:sz w:val="24"/>
          <w:szCs w:val="24"/>
        </w:rPr>
        <w:t xml:space="preserve">  Информационная табличка должна содержать следующие данные: фамилию и.о. автора, название работы, учебного заведения, номер класса или курса. Размер информационной таблички не менее формата А4.</w:t>
      </w:r>
    </w:p>
    <w:p w:rsidR="005F4BF7" w:rsidRDefault="005F4BF7" w:rsidP="00001CF8">
      <w:pPr>
        <w:pStyle w:val="af5"/>
        <w:widowControl w:val="0"/>
        <w:pBdr>
          <w:top w:val="none" w:sz="0" w:space="0" w:color="000000"/>
          <w:left w:val="none" w:sz="0" w:space="0" w:color="000000"/>
          <w:bottom w:val="none" w:sz="0" w:space="0" w:color="000000"/>
          <w:right w:val="none" w:sz="0" w:space="0" w:color="000000"/>
        </w:pBdr>
        <w:tabs>
          <w:tab w:val="left" w:pos="0"/>
          <w:tab w:val="left" w:pos="360"/>
          <w:tab w:val="left" w:pos="900"/>
          <w:tab w:val="left" w:pos="1080"/>
          <w:tab w:val="left" w:pos="1260"/>
          <w:tab w:val="left" w:pos="1620"/>
          <w:tab w:val="left" w:pos="2160"/>
        </w:tabs>
        <w:autoSpaceDE w:val="0"/>
        <w:spacing w:after="0"/>
        <w:ind w:firstLine="567"/>
        <w:jc w:val="both"/>
      </w:pPr>
      <w:r>
        <w:rPr>
          <w:sz w:val="24"/>
          <w:szCs w:val="24"/>
        </w:rPr>
        <w:t xml:space="preserve"> Демонстрация работ является более полноценной, если участником представлен макетный образец, действующая модель или другие материалы, иллюстрирующие проведенные исследования и полученные результаты. В случае, если это необходимо, рекомендуется привезти с собой на выставку ноутбук с установленным матобеспечением, либо другие технические средства визуализации. </w:t>
      </w:r>
    </w:p>
    <w:p w:rsidR="005F4BF7" w:rsidRDefault="005F4BF7" w:rsidP="005F4BF7">
      <w:pPr>
        <w:widowControl w:val="0"/>
        <w:tabs>
          <w:tab w:val="left" w:pos="0"/>
          <w:tab w:val="left" w:pos="360"/>
          <w:tab w:val="left" w:pos="900"/>
          <w:tab w:val="left" w:pos="1080"/>
          <w:tab w:val="left" w:pos="1260"/>
          <w:tab w:val="left" w:pos="1620"/>
          <w:tab w:val="left" w:pos="2160"/>
        </w:tabs>
        <w:autoSpaceDE w:val="0"/>
        <w:ind w:firstLine="567"/>
        <w:jc w:val="both"/>
      </w:pPr>
    </w:p>
    <w:p w:rsidR="005F4BF7" w:rsidRDefault="005F4BF7" w:rsidP="00001CF8">
      <w:pPr>
        <w:widowControl w:val="0"/>
        <w:tabs>
          <w:tab w:val="left" w:pos="360"/>
          <w:tab w:val="left" w:pos="900"/>
          <w:tab w:val="left" w:pos="1080"/>
          <w:tab w:val="left" w:pos="1260"/>
          <w:tab w:val="left" w:pos="1620"/>
          <w:tab w:val="left" w:pos="2160"/>
          <w:tab w:val="left" w:pos="3285"/>
          <w:tab w:val="left" w:pos="3630"/>
          <w:tab w:val="left" w:pos="4140"/>
          <w:tab w:val="left" w:pos="5535"/>
        </w:tabs>
        <w:autoSpaceDE w:val="0"/>
        <w:rPr>
          <w:b/>
          <w:bCs/>
        </w:rPr>
      </w:pPr>
    </w:p>
    <w:p w:rsidR="005F4BF7" w:rsidRDefault="005F4BF7" w:rsidP="005F4BF7">
      <w:pPr>
        <w:widowControl w:val="0"/>
        <w:tabs>
          <w:tab w:val="left" w:pos="360"/>
          <w:tab w:val="left" w:pos="900"/>
          <w:tab w:val="left" w:pos="1080"/>
          <w:tab w:val="left" w:pos="1260"/>
          <w:tab w:val="left" w:pos="1620"/>
          <w:tab w:val="left" w:pos="2160"/>
          <w:tab w:val="left" w:pos="3285"/>
          <w:tab w:val="left" w:pos="3630"/>
          <w:tab w:val="left" w:pos="4140"/>
          <w:tab w:val="left" w:pos="5535"/>
        </w:tabs>
        <w:autoSpaceDE w:val="0"/>
        <w:ind w:firstLine="567"/>
        <w:jc w:val="center"/>
        <w:rPr>
          <w:b/>
          <w:bCs/>
        </w:rPr>
      </w:pPr>
    </w:p>
    <w:p w:rsidR="005F4BF7" w:rsidRDefault="005F4BF7" w:rsidP="005F4BF7">
      <w:pPr>
        <w:widowControl w:val="0"/>
        <w:tabs>
          <w:tab w:val="left" w:pos="360"/>
          <w:tab w:val="left" w:pos="900"/>
          <w:tab w:val="left" w:pos="1080"/>
          <w:tab w:val="left" w:pos="1260"/>
          <w:tab w:val="left" w:pos="1620"/>
          <w:tab w:val="left" w:pos="2160"/>
          <w:tab w:val="left" w:pos="3285"/>
          <w:tab w:val="left" w:pos="3630"/>
          <w:tab w:val="left" w:pos="4140"/>
          <w:tab w:val="left" w:pos="5535"/>
        </w:tabs>
        <w:autoSpaceDE w:val="0"/>
        <w:ind w:firstLine="567"/>
        <w:jc w:val="center"/>
      </w:pPr>
      <w:r>
        <w:rPr>
          <w:b/>
          <w:bCs/>
        </w:rPr>
        <w:t>НАГРАДЫ</w:t>
      </w:r>
    </w:p>
    <w:p w:rsidR="005F4BF7" w:rsidRDefault="005F4BF7" w:rsidP="005F4BF7">
      <w:pPr>
        <w:widowControl w:val="0"/>
        <w:tabs>
          <w:tab w:val="left" w:pos="360"/>
          <w:tab w:val="left" w:pos="900"/>
          <w:tab w:val="left" w:pos="1080"/>
          <w:tab w:val="left" w:pos="1260"/>
          <w:tab w:val="left" w:pos="1620"/>
          <w:tab w:val="left" w:pos="2160"/>
          <w:tab w:val="left" w:pos="3285"/>
          <w:tab w:val="left" w:pos="3630"/>
          <w:tab w:val="left" w:pos="4140"/>
          <w:tab w:val="left" w:pos="5535"/>
        </w:tabs>
        <w:autoSpaceDE w:val="0"/>
        <w:ind w:firstLine="567"/>
        <w:jc w:val="both"/>
      </w:pPr>
      <w:r>
        <w:t xml:space="preserve">1. </w:t>
      </w:r>
      <w:r w:rsidR="00E02945">
        <w:t>Грамоты Управления образования Улуг-Хемского кожууна</w:t>
      </w:r>
      <w:r>
        <w:t xml:space="preserve"> победителям конференции;</w:t>
      </w:r>
    </w:p>
    <w:p w:rsidR="005F4BF7" w:rsidRDefault="005F4BF7" w:rsidP="00277BFA">
      <w:pPr>
        <w:tabs>
          <w:tab w:val="left" w:pos="1134"/>
          <w:tab w:val="left" w:pos="1701"/>
        </w:tabs>
        <w:ind w:left="851"/>
        <w:jc w:val="both"/>
      </w:pPr>
    </w:p>
    <w:p w:rsidR="00B945D1" w:rsidRDefault="00B945D1" w:rsidP="00277BFA">
      <w:pPr>
        <w:tabs>
          <w:tab w:val="left" w:pos="1134"/>
          <w:tab w:val="left" w:pos="1701"/>
        </w:tabs>
        <w:ind w:left="851"/>
        <w:jc w:val="both"/>
      </w:pPr>
    </w:p>
    <w:p w:rsidR="00BC2CA4" w:rsidRPr="00277BFA" w:rsidRDefault="00BC2CA4" w:rsidP="00277BFA">
      <w:pPr>
        <w:tabs>
          <w:tab w:val="left" w:pos="1134"/>
          <w:tab w:val="left" w:pos="1701"/>
        </w:tabs>
        <w:ind w:left="851"/>
        <w:jc w:val="both"/>
      </w:pPr>
    </w:p>
    <w:sectPr w:rsidR="00BC2CA4" w:rsidRPr="00277BFA" w:rsidSect="004A4719">
      <w:pgSz w:w="11906" w:h="16838"/>
      <w:pgMar w:top="709" w:right="707"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roid Sans Fallback">
    <w:charset w:val="01"/>
    <w:family w:val="auto"/>
    <w:pitch w:val="variable"/>
  </w:font>
  <w:font w:name="unifont">
    <w:altName w:val="Yu Gothic"/>
    <w:charset w:val="80"/>
    <w:family w:val="auto"/>
    <w:pitch w:val="variable"/>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Yu Mincho">
    <w:altName w:val="游明朝"/>
    <w:charset w:val="80"/>
    <w:family w:val="roman"/>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bullet"/>
      <w:lvlText w:val=""/>
      <w:lvlJc w:val="left"/>
      <w:pPr>
        <w:tabs>
          <w:tab w:val="num" w:pos="375"/>
        </w:tabs>
        <w:ind w:left="375"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15:restartNumberingAfterBreak="0">
    <w:nsid w:val="00000005"/>
    <w:multiLevelType w:val="multilevel"/>
    <w:tmpl w:val="00000005"/>
    <w:name w:val="WW8Num5"/>
    <w:lvl w:ilvl="0">
      <w:start w:val="1"/>
      <w:numFmt w:val="lowerLetter"/>
      <w:lvlText w:val="%1."/>
      <w:lvlJc w:val="left"/>
      <w:pPr>
        <w:tabs>
          <w:tab w:val="num" w:pos="375"/>
        </w:tabs>
        <w:ind w:left="375" w:hanging="283"/>
      </w:pPr>
    </w:lvl>
    <w:lvl w:ilvl="1">
      <w:start w:val="1"/>
      <w:numFmt w:val="lowerLetter"/>
      <w:lvlText w:val="%2."/>
      <w:lvlJc w:val="left"/>
      <w:pPr>
        <w:tabs>
          <w:tab w:val="num" w:pos="1414"/>
        </w:tabs>
        <w:ind w:left="1414" w:hanging="283"/>
      </w:pPr>
    </w:lvl>
    <w:lvl w:ilvl="2">
      <w:start w:val="1"/>
      <w:numFmt w:val="lowerLetter"/>
      <w:lvlText w:val="%3."/>
      <w:lvlJc w:val="left"/>
      <w:pPr>
        <w:tabs>
          <w:tab w:val="num" w:pos="2121"/>
        </w:tabs>
        <w:ind w:left="2121" w:hanging="283"/>
      </w:pPr>
    </w:lvl>
    <w:lvl w:ilvl="3">
      <w:start w:val="1"/>
      <w:numFmt w:val="lowerLetter"/>
      <w:lvlText w:val="%4."/>
      <w:lvlJc w:val="left"/>
      <w:pPr>
        <w:tabs>
          <w:tab w:val="num" w:pos="2828"/>
        </w:tabs>
        <w:ind w:left="2828" w:hanging="283"/>
      </w:pPr>
    </w:lvl>
    <w:lvl w:ilvl="4">
      <w:start w:val="1"/>
      <w:numFmt w:val="lowerLetter"/>
      <w:lvlText w:val="%5."/>
      <w:lvlJc w:val="left"/>
      <w:pPr>
        <w:tabs>
          <w:tab w:val="num" w:pos="3535"/>
        </w:tabs>
        <w:ind w:left="3535" w:hanging="283"/>
      </w:pPr>
    </w:lvl>
    <w:lvl w:ilvl="5">
      <w:start w:val="1"/>
      <w:numFmt w:val="lowerLetter"/>
      <w:lvlText w:val="%6."/>
      <w:lvlJc w:val="left"/>
      <w:pPr>
        <w:tabs>
          <w:tab w:val="num" w:pos="4242"/>
        </w:tabs>
        <w:ind w:left="4242" w:hanging="283"/>
      </w:pPr>
    </w:lvl>
    <w:lvl w:ilvl="6">
      <w:start w:val="1"/>
      <w:numFmt w:val="lowerLetter"/>
      <w:lvlText w:val="%7."/>
      <w:lvlJc w:val="left"/>
      <w:pPr>
        <w:tabs>
          <w:tab w:val="num" w:pos="4949"/>
        </w:tabs>
        <w:ind w:left="4949" w:hanging="283"/>
      </w:pPr>
    </w:lvl>
    <w:lvl w:ilvl="7">
      <w:start w:val="1"/>
      <w:numFmt w:val="lowerLetter"/>
      <w:lvlText w:val="%8."/>
      <w:lvlJc w:val="left"/>
      <w:pPr>
        <w:tabs>
          <w:tab w:val="num" w:pos="5656"/>
        </w:tabs>
        <w:ind w:left="5656" w:hanging="283"/>
      </w:pPr>
    </w:lvl>
    <w:lvl w:ilvl="8">
      <w:start w:val="1"/>
      <w:numFmt w:val="lowerLetter"/>
      <w:lvlText w:val="%9."/>
      <w:lvlJc w:val="left"/>
      <w:pPr>
        <w:tabs>
          <w:tab w:val="num" w:pos="6363"/>
        </w:tabs>
        <w:ind w:left="6363" w:hanging="283"/>
      </w:pPr>
    </w:lvl>
  </w:abstractNum>
  <w:abstractNum w:abstractNumId="3" w15:restartNumberingAfterBreak="0">
    <w:nsid w:val="00000006"/>
    <w:multiLevelType w:val="multilevel"/>
    <w:tmpl w:val="00000006"/>
    <w:name w:val="WW8Num6"/>
    <w:lvl w:ilvl="0">
      <w:start w:val="1"/>
      <w:numFmt w:val="lowerLetter"/>
      <w:lvlText w:val="%1."/>
      <w:lvlJc w:val="left"/>
      <w:pPr>
        <w:tabs>
          <w:tab w:val="num" w:pos="375"/>
        </w:tabs>
        <w:ind w:left="375" w:hanging="283"/>
      </w:pPr>
    </w:lvl>
    <w:lvl w:ilvl="1">
      <w:start w:val="1"/>
      <w:numFmt w:val="lowerLetter"/>
      <w:lvlText w:val="%2."/>
      <w:lvlJc w:val="left"/>
      <w:pPr>
        <w:tabs>
          <w:tab w:val="num" w:pos="1414"/>
        </w:tabs>
        <w:ind w:left="1414" w:hanging="283"/>
      </w:pPr>
    </w:lvl>
    <w:lvl w:ilvl="2">
      <w:start w:val="1"/>
      <w:numFmt w:val="lowerLetter"/>
      <w:lvlText w:val="%3."/>
      <w:lvlJc w:val="left"/>
      <w:pPr>
        <w:tabs>
          <w:tab w:val="num" w:pos="2121"/>
        </w:tabs>
        <w:ind w:left="2121" w:hanging="283"/>
      </w:pPr>
    </w:lvl>
    <w:lvl w:ilvl="3">
      <w:start w:val="1"/>
      <w:numFmt w:val="lowerLetter"/>
      <w:lvlText w:val="%4."/>
      <w:lvlJc w:val="left"/>
      <w:pPr>
        <w:tabs>
          <w:tab w:val="num" w:pos="2828"/>
        </w:tabs>
        <w:ind w:left="2828" w:hanging="283"/>
      </w:pPr>
    </w:lvl>
    <w:lvl w:ilvl="4">
      <w:start w:val="1"/>
      <w:numFmt w:val="lowerLetter"/>
      <w:lvlText w:val="%5."/>
      <w:lvlJc w:val="left"/>
      <w:pPr>
        <w:tabs>
          <w:tab w:val="num" w:pos="3535"/>
        </w:tabs>
        <w:ind w:left="3535" w:hanging="283"/>
      </w:pPr>
    </w:lvl>
    <w:lvl w:ilvl="5">
      <w:start w:val="1"/>
      <w:numFmt w:val="lowerLetter"/>
      <w:lvlText w:val="%6."/>
      <w:lvlJc w:val="left"/>
      <w:pPr>
        <w:tabs>
          <w:tab w:val="num" w:pos="4242"/>
        </w:tabs>
        <w:ind w:left="4242" w:hanging="283"/>
      </w:pPr>
    </w:lvl>
    <w:lvl w:ilvl="6">
      <w:start w:val="1"/>
      <w:numFmt w:val="lowerLetter"/>
      <w:lvlText w:val="%7."/>
      <w:lvlJc w:val="left"/>
      <w:pPr>
        <w:tabs>
          <w:tab w:val="num" w:pos="4949"/>
        </w:tabs>
        <w:ind w:left="4949" w:hanging="283"/>
      </w:pPr>
    </w:lvl>
    <w:lvl w:ilvl="7">
      <w:start w:val="1"/>
      <w:numFmt w:val="lowerLetter"/>
      <w:lvlText w:val="%8."/>
      <w:lvlJc w:val="left"/>
      <w:pPr>
        <w:tabs>
          <w:tab w:val="num" w:pos="5656"/>
        </w:tabs>
        <w:ind w:left="5656" w:hanging="283"/>
      </w:pPr>
    </w:lvl>
    <w:lvl w:ilvl="8">
      <w:start w:val="1"/>
      <w:numFmt w:val="lowerLetter"/>
      <w:lvlText w:val="%9."/>
      <w:lvlJc w:val="left"/>
      <w:pPr>
        <w:tabs>
          <w:tab w:val="num" w:pos="6363"/>
        </w:tabs>
        <w:ind w:left="6363" w:hanging="283"/>
      </w:pPr>
    </w:lvl>
  </w:abstractNum>
  <w:abstractNum w:abstractNumId="4" w15:restartNumberingAfterBreak="0">
    <w:nsid w:val="02A77879"/>
    <w:multiLevelType w:val="hybridMultilevel"/>
    <w:tmpl w:val="971813D4"/>
    <w:lvl w:ilvl="0" w:tplc="EF702A9A">
      <w:start w:val="1"/>
      <w:numFmt w:val="decimal"/>
      <w:lvlText w:val="%1."/>
      <w:lvlJc w:val="left"/>
      <w:pPr>
        <w:ind w:left="1920" w:hanging="360"/>
      </w:pPr>
      <w:rPr>
        <w:rFonts w:ascii="Times New Roman" w:eastAsia="Times New Roman" w:hAnsi="Times New Roman" w:cs="Times New Roman"/>
      </w:rPr>
    </w:lvl>
    <w:lvl w:ilvl="1" w:tplc="04190003" w:tentative="1">
      <w:start w:val="1"/>
      <w:numFmt w:val="bullet"/>
      <w:lvlText w:val="o"/>
      <w:lvlJc w:val="left"/>
      <w:pPr>
        <w:ind w:left="2368" w:hanging="360"/>
      </w:pPr>
      <w:rPr>
        <w:rFonts w:ascii="Courier New" w:hAnsi="Courier New" w:cs="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cs="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cs="Courier New" w:hint="default"/>
      </w:rPr>
    </w:lvl>
    <w:lvl w:ilvl="8" w:tplc="04190005" w:tentative="1">
      <w:start w:val="1"/>
      <w:numFmt w:val="bullet"/>
      <w:lvlText w:val=""/>
      <w:lvlJc w:val="left"/>
      <w:pPr>
        <w:ind w:left="7408" w:hanging="360"/>
      </w:pPr>
      <w:rPr>
        <w:rFonts w:ascii="Wingdings" w:hAnsi="Wingdings" w:hint="default"/>
      </w:rPr>
    </w:lvl>
  </w:abstractNum>
  <w:abstractNum w:abstractNumId="5" w15:restartNumberingAfterBreak="0">
    <w:nsid w:val="02BF1A19"/>
    <w:multiLevelType w:val="hybridMultilevel"/>
    <w:tmpl w:val="6D7A4624"/>
    <w:lvl w:ilvl="0" w:tplc="D480EA0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033D587F"/>
    <w:multiLevelType w:val="hybridMultilevel"/>
    <w:tmpl w:val="9D904CF4"/>
    <w:lvl w:ilvl="0" w:tplc="0B46F034">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 w15:restartNumberingAfterBreak="0">
    <w:nsid w:val="0C5B2F61"/>
    <w:multiLevelType w:val="hybridMultilevel"/>
    <w:tmpl w:val="5E544660"/>
    <w:lvl w:ilvl="0" w:tplc="5AE0CC4C">
      <w:start w:val="1"/>
      <w:numFmt w:val="decimal"/>
      <w:lvlText w:val="%1."/>
      <w:lvlJc w:val="left"/>
      <w:pPr>
        <w:ind w:left="660" w:hanging="360"/>
      </w:pPr>
      <w:rPr>
        <w:rFonts w:hint="default"/>
        <w:b w:val="0"/>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8" w15:restartNumberingAfterBreak="0">
    <w:nsid w:val="0E70203D"/>
    <w:multiLevelType w:val="multilevel"/>
    <w:tmpl w:val="E62600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4320921"/>
    <w:multiLevelType w:val="hybridMultilevel"/>
    <w:tmpl w:val="231AEF56"/>
    <w:lvl w:ilvl="0" w:tplc="47E20666">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0" w15:restartNumberingAfterBreak="0">
    <w:nsid w:val="14732E45"/>
    <w:multiLevelType w:val="multilevel"/>
    <w:tmpl w:val="9C6074A4"/>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9975A83"/>
    <w:multiLevelType w:val="hybridMultilevel"/>
    <w:tmpl w:val="6706D7AE"/>
    <w:lvl w:ilvl="0" w:tplc="33C4779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237504F8"/>
    <w:multiLevelType w:val="hybridMultilevel"/>
    <w:tmpl w:val="E2264936"/>
    <w:lvl w:ilvl="0" w:tplc="833C18AC">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3" w15:restartNumberingAfterBreak="0">
    <w:nsid w:val="2E967F70"/>
    <w:multiLevelType w:val="hybridMultilevel"/>
    <w:tmpl w:val="304E8678"/>
    <w:lvl w:ilvl="0" w:tplc="83F6F91C">
      <w:start w:val="1"/>
      <w:numFmt w:val="decimal"/>
      <w:lvlText w:val="%1."/>
      <w:lvlJc w:val="left"/>
      <w:pPr>
        <w:ind w:left="-2681" w:hanging="360"/>
      </w:pPr>
      <w:rPr>
        <w:rFonts w:hint="default"/>
      </w:rPr>
    </w:lvl>
    <w:lvl w:ilvl="1" w:tplc="04190019" w:tentative="1">
      <w:start w:val="1"/>
      <w:numFmt w:val="lowerLetter"/>
      <w:lvlText w:val="%2."/>
      <w:lvlJc w:val="left"/>
      <w:pPr>
        <w:ind w:left="-1961" w:hanging="360"/>
      </w:pPr>
    </w:lvl>
    <w:lvl w:ilvl="2" w:tplc="0419001B" w:tentative="1">
      <w:start w:val="1"/>
      <w:numFmt w:val="lowerRoman"/>
      <w:lvlText w:val="%3."/>
      <w:lvlJc w:val="right"/>
      <w:pPr>
        <w:ind w:left="-1241" w:hanging="180"/>
      </w:pPr>
    </w:lvl>
    <w:lvl w:ilvl="3" w:tplc="0419000F" w:tentative="1">
      <w:start w:val="1"/>
      <w:numFmt w:val="decimal"/>
      <w:lvlText w:val="%4."/>
      <w:lvlJc w:val="left"/>
      <w:pPr>
        <w:ind w:left="-521" w:hanging="360"/>
      </w:pPr>
    </w:lvl>
    <w:lvl w:ilvl="4" w:tplc="04190019" w:tentative="1">
      <w:start w:val="1"/>
      <w:numFmt w:val="lowerLetter"/>
      <w:lvlText w:val="%5."/>
      <w:lvlJc w:val="left"/>
      <w:pPr>
        <w:ind w:left="199" w:hanging="360"/>
      </w:pPr>
    </w:lvl>
    <w:lvl w:ilvl="5" w:tplc="0419001B" w:tentative="1">
      <w:start w:val="1"/>
      <w:numFmt w:val="lowerRoman"/>
      <w:lvlText w:val="%6."/>
      <w:lvlJc w:val="right"/>
      <w:pPr>
        <w:ind w:left="919" w:hanging="180"/>
      </w:pPr>
    </w:lvl>
    <w:lvl w:ilvl="6" w:tplc="0419000F" w:tentative="1">
      <w:start w:val="1"/>
      <w:numFmt w:val="decimal"/>
      <w:lvlText w:val="%7."/>
      <w:lvlJc w:val="left"/>
      <w:pPr>
        <w:ind w:left="1639" w:hanging="360"/>
      </w:pPr>
    </w:lvl>
    <w:lvl w:ilvl="7" w:tplc="04190019" w:tentative="1">
      <w:start w:val="1"/>
      <w:numFmt w:val="lowerLetter"/>
      <w:lvlText w:val="%8."/>
      <w:lvlJc w:val="left"/>
      <w:pPr>
        <w:ind w:left="2359" w:hanging="360"/>
      </w:pPr>
    </w:lvl>
    <w:lvl w:ilvl="8" w:tplc="0419001B" w:tentative="1">
      <w:start w:val="1"/>
      <w:numFmt w:val="lowerRoman"/>
      <w:lvlText w:val="%9."/>
      <w:lvlJc w:val="right"/>
      <w:pPr>
        <w:ind w:left="3079" w:hanging="180"/>
      </w:pPr>
    </w:lvl>
  </w:abstractNum>
  <w:abstractNum w:abstractNumId="14" w15:restartNumberingAfterBreak="0">
    <w:nsid w:val="3B64356E"/>
    <w:multiLevelType w:val="multilevel"/>
    <w:tmpl w:val="D958AE3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E5636D1"/>
    <w:multiLevelType w:val="multilevel"/>
    <w:tmpl w:val="822EC0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2A451F9"/>
    <w:multiLevelType w:val="hybridMultilevel"/>
    <w:tmpl w:val="4F5CE570"/>
    <w:lvl w:ilvl="0" w:tplc="832C8F52">
      <w:start w:val="1"/>
      <w:numFmt w:val="decimal"/>
      <w:lvlText w:val="%1."/>
      <w:lvlJc w:val="left"/>
      <w:pPr>
        <w:ind w:left="600" w:hanging="360"/>
      </w:pPr>
      <w:rPr>
        <w:rFonts w:ascii="Times New Roman" w:eastAsia="Times New Roman" w:hAnsi="Times New Roman" w:cs="Times New Roman"/>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7" w15:restartNumberingAfterBreak="0">
    <w:nsid w:val="43A83E2C"/>
    <w:multiLevelType w:val="hybridMultilevel"/>
    <w:tmpl w:val="8E1C29CA"/>
    <w:lvl w:ilvl="0" w:tplc="3C529FE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15:restartNumberingAfterBreak="0">
    <w:nsid w:val="53622C76"/>
    <w:multiLevelType w:val="hybridMultilevel"/>
    <w:tmpl w:val="C5F82FAC"/>
    <w:lvl w:ilvl="0" w:tplc="9D8A41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5CCB2AA5"/>
    <w:multiLevelType w:val="hybridMultilevel"/>
    <w:tmpl w:val="B4B4DACA"/>
    <w:lvl w:ilvl="0" w:tplc="2994A1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DFE113C"/>
    <w:multiLevelType w:val="multilevel"/>
    <w:tmpl w:val="C0EC9CA4"/>
    <w:lvl w:ilvl="0">
      <w:start w:val="9"/>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9E65EA3"/>
    <w:multiLevelType w:val="hybridMultilevel"/>
    <w:tmpl w:val="0ED2E19E"/>
    <w:lvl w:ilvl="0" w:tplc="D9D440F2">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2" w15:restartNumberingAfterBreak="0">
    <w:nsid w:val="69E77F1F"/>
    <w:multiLevelType w:val="multilevel"/>
    <w:tmpl w:val="3142129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E5E58BB"/>
    <w:multiLevelType w:val="hybridMultilevel"/>
    <w:tmpl w:val="8406683E"/>
    <w:lvl w:ilvl="0" w:tplc="0B46F034">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24" w15:restartNumberingAfterBreak="0">
    <w:nsid w:val="76D110FA"/>
    <w:multiLevelType w:val="hybridMultilevel"/>
    <w:tmpl w:val="6AF6E7BA"/>
    <w:lvl w:ilvl="0" w:tplc="E5B00C8A">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5" w15:restartNumberingAfterBreak="0">
    <w:nsid w:val="7C1A3242"/>
    <w:multiLevelType w:val="hybridMultilevel"/>
    <w:tmpl w:val="9F2AA8A0"/>
    <w:lvl w:ilvl="0" w:tplc="0B46F034">
      <w:start w:val="1"/>
      <w:numFmt w:val="bullet"/>
      <w:lvlText w:val=""/>
      <w:lvlJc w:val="left"/>
      <w:pPr>
        <w:ind w:left="1648" w:hanging="360"/>
      </w:pPr>
      <w:rPr>
        <w:rFonts w:ascii="Symbol" w:hAnsi="Symbol" w:hint="default"/>
      </w:rPr>
    </w:lvl>
    <w:lvl w:ilvl="1" w:tplc="04190003" w:tentative="1">
      <w:start w:val="1"/>
      <w:numFmt w:val="bullet"/>
      <w:lvlText w:val="o"/>
      <w:lvlJc w:val="left"/>
      <w:pPr>
        <w:ind w:left="2368" w:hanging="360"/>
      </w:pPr>
      <w:rPr>
        <w:rFonts w:ascii="Courier New" w:hAnsi="Courier New" w:cs="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cs="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cs="Courier New" w:hint="default"/>
      </w:rPr>
    </w:lvl>
    <w:lvl w:ilvl="8" w:tplc="04190005" w:tentative="1">
      <w:start w:val="1"/>
      <w:numFmt w:val="bullet"/>
      <w:lvlText w:val=""/>
      <w:lvlJc w:val="left"/>
      <w:pPr>
        <w:ind w:left="7408" w:hanging="360"/>
      </w:pPr>
      <w:rPr>
        <w:rFonts w:ascii="Wingdings" w:hAnsi="Wingdings" w:hint="default"/>
      </w:rPr>
    </w:lvl>
  </w:abstractNum>
  <w:abstractNum w:abstractNumId="26" w15:restartNumberingAfterBreak="0">
    <w:nsid w:val="7CB3431F"/>
    <w:multiLevelType w:val="hybridMultilevel"/>
    <w:tmpl w:val="5770BF9E"/>
    <w:lvl w:ilvl="0" w:tplc="600ABB5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7DF14E5B"/>
    <w:multiLevelType w:val="hybridMultilevel"/>
    <w:tmpl w:val="231AEF56"/>
    <w:lvl w:ilvl="0" w:tplc="47E20666">
      <w:start w:val="1"/>
      <w:numFmt w:val="decimal"/>
      <w:lvlText w:val="%1."/>
      <w:lvlJc w:val="left"/>
      <w:pPr>
        <w:tabs>
          <w:tab w:val="num" w:pos="928"/>
        </w:tabs>
        <w:ind w:left="928" w:hanging="360"/>
      </w:pPr>
      <w:rPr>
        <w:rFonts w:hint="default"/>
        <w:b w:val="0"/>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num w:numId="1">
    <w:abstractNumId w:val="27"/>
  </w:num>
  <w:num w:numId="2">
    <w:abstractNumId w:val="4"/>
  </w:num>
  <w:num w:numId="3">
    <w:abstractNumId w:val="12"/>
  </w:num>
  <w:num w:numId="4">
    <w:abstractNumId w:val="21"/>
  </w:num>
  <w:num w:numId="5">
    <w:abstractNumId w:val="17"/>
  </w:num>
  <w:num w:numId="6">
    <w:abstractNumId w:val="7"/>
  </w:num>
  <w:num w:numId="7">
    <w:abstractNumId w:val="16"/>
  </w:num>
  <w:num w:numId="8">
    <w:abstractNumId w:val="5"/>
  </w:num>
  <w:num w:numId="9">
    <w:abstractNumId w:val="13"/>
  </w:num>
  <w:num w:numId="10">
    <w:abstractNumId w:val="11"/>
  </w:num>
  <w:num w:numId="11">
    <w:abstractNumId w:val="24"/>
  </w:num>
  <w:num w:numId="12">
    <w:abstractNumId w:val="9"/>
  </w:num>
  <w:num w:numId="13">
    <w:abstractNumId w:val="22"/>
  </w:num>
  <w:num w:numId="14">
    <w:abstractNumId w:val="15"/>
  </w:num>
  <w:num w:numId="15">
    <w:abstractNumId w:val="10"/>
  </w:num>
  <w:num w:numId="16">
    <w:abstractNumId w:val="8"/>
  </w:num>
  <w:num w:numId="17">
    <w:abstractNumId w:val="14"/>
  </w:num>
  <w:num w:numId="18">
    <w:abstractNumId w:val="20"/>
  </w:num>
  <w:num w:numId="19">
    <w:abstractNumId w:val="25"/>
  </w:num>
  <w:num w:numId="20">
    <w:abstractNumId w:val="23"/>
  </w:num>
  <w:num w:numId="21">
    <w:abstractNumId w:val="6"/>
  </w:num>
  <w:num w:numId="22">
    <w:abstractNumId w:val="0"/>
  </w:num>
  <w:num w:numId="23">
    <w:abstractNumId w:val="1"/>
  </w:num>
  <w:num w:numId="24">
    <w:abstractNumId w:val="2"/>
  </w:num>
  <w:num w:numId="25">
    <w:abstractNumId w:val="3"/>
  </w:num>
  <w:num w:numId="26">
    <w:abstractNumId w:val="19"/>
  </w:num>
  <w:num w:numId="27">
    <w:abstractNumId w:val="26"/>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BEE"/>
    <w:rsid w:val="00001CF8"/>
    <w:rsid w:val="000534AA"/>
    <w:rsid w:val="0007035D"/>
    <w:rsid w:val="000A4A53"/>
    <w:rsid w:val="00111EF7"/>
    <w:rsid w:val="0012068C"/>
    <w:rsid w:val="00197F28"/>
    <w:rsid w:val="001A6457"/>
    <w:rsid w:val="001E0A7E"/>
    <w:rsid w:val="001F4100"/>
    <w:rsid w:val="00222BBF"/>
    <w:rsid w:val="0022681B"/>
    <w:rsid w:val="00226969"/>
    <w:rsid w:val="0022799E"/>
    <w:rsid w:val="00277BFA"/>
    <w:rsid w:val="00296BD3"/>
    <w:rsid w:val="002A0432"/>
    <w:rsid w:val="002B6BC7"/>
    <w:rsid w:val="002D0DF6"/>
    <w:rsid w:val="002E3FC7"/>
    <w:rsid w:val="00353D46"/>
    <w:rsid w:val="003608AA"/>
    <w:rsid w:val="00365AE2"/>
    <w:rsid w:val="00373FE7"/>
    <w:rsid w:val="00382FAA"/>
    <w:rsid w:val="0039689B"/>
    <w:rsid w:val="003A2FED"/>
    <w:rsid w:val="003B2C2F"/>
    <w:rsid w:val="003D3ABE"/>
    <w:rsid w:val="003E7F14"/>
    <w:rsid w:val="00412E05"/>
    <w:rsid w:val="00421998"/>
    <w:rsid w:val="00494A14"/>
    <w:rsid w:val="004A4719"/>
    <w:rsid w:val="004A4F41"/>
    <w:rsid w:val="004B175A"/>
    <w:rsid w:val="004B7CE7"/>
    <w:rsid w:val="004D5BEE"/>
    <w:rsid w:val="004E5F73"/>
    <w:rsid w:val="004F3677"/>
    <w:rsid w:val="00506945"/>
    <w:rsid w:val="005262D2"/>
    <w:rsid w:val="00544D69"/>
    <w:rsid w:val="0055466E"/>
    <w:rsid w:val="0058461A"/>
    <w:rsid w:val="00584937"/>
    <w:rsid w:val="00595280"/>
    <w:rsid w:val="005A391C"/>
    <w:rsid w:val="005B061B"/>
    <w:rsid w:val="005B071C"/>
    <w:rsid w:val="005B501E"/>
    <w:rsid w:val="005B6C45"/>
    <w:rsid w:val="005F4BF7"/>
    <w:rsid w:val="00602EAE"/>
    <w:rsid w:val="006037CE"/>
    <w:rsid w:val="006043EA"/>
    <w:rsid w:val="00606F22"/>
    <w:rsid w:val="00637A83"/>
    <w:rsid w:val="0064198A"/>
    <w:rsid w:val="006446AF"/>
    <w:rsid w:val="006A3280"/>
    <w:rsid w:val="006A5561"/>
    <w:rsid w:val="006C198C"/>
    <w:rsid w:val="006C44EB"/>
    <w:rsid w:val="006C76DA"/>
    <w:rsid w:val="006D2C58"/>
    <w:rsid w:val="006F1307"/>
    <w:rsid w:val="00704944"/>
    <w:rsid w:val="007308CA"/>
    <w:rsid w:val="0074224E"/>
    <w:rsid w:val="007543AC"/>
    <w:rsid w:val="007645DD"/>
    <w:rsid w:val="00772107"/>
    <w:rsid w:val="007B33AD"/>
    <w:rsid w:val="007C04F1"/>
    <w:rsid w:val="007C4E14"/>
    <w:rsid w:val="007F1832"/>
    <w:rsid w:val="00807B6F"/>
    <w:rsid w:val="0082730F"/>
    <w:rsid w:val="00851D58"/>
    <w:rsid w:val="0086657B"/>
    <w:rsid w:val="008704E6"/>
    <w:rsid w:val="00896E29"/>
    <w:rsid w:val="008C0792"/>
    <w:rsid w:val="008D054B"/>
    <w:rsid w:val="008E5AB5"/>
    <w:rsid w:val="008F45D1"/>
    <w:rsid w:val="00922F7C"/>
    <w:rsid w:val="009340DC"/>
    <w:rsid w:val="00984D3C"/>
    <w:rsid w:val="00994B86"/>
    <w:rsid w:val="009B52F0"/>
    <w:rsid w:val="00A03F2C"/>
    <w:rsid w:val="00A076DA"/>
    <w:rsid w:val="00A95221"/>
    <w:rsid w:val="00AB646C"/>
    <w:rsid w:val="00AD0690"/>
    <w:rsid w:val="00AD330F"/>
    <w:rsid w:val="00AE7BF7"/>
    <w:rsid w:val="00AF0FAD"/>
    <w:rsid w:val="00B8205A"/>
    <w:rsid w:val="00B93727"/>
    <w:rsid w:val="00B945D1"/>
    <w:rsid w:val="00BA6445"/>
    <w:rsid w:val="00BC2CA4"/>
    <w:rsid w:val="00BD13D5"/>
    <w:rsid w:val="00C564BB"/>
    <w:rsid w:val="00C74D46"/>
    <w:rsid w:val="00CB731C"/>
    <w:rsid w:val="00D0630E"/>
    <w:rsid w:val="00D21304"/>
    <w:rsid w:val="00D27EAB"/>
    <w:rsid w:val="00D4723D"/>
    <w:rsid w:val="00DA1AC6"/>
    <w:rsid w:val="00DB4B55"/>
    <w:rsid w:val="00DF6B98"/>
    <w:rsid w:val="00E02945"/>
    <w:rsid w:val="00E23610"/>
    <w:rsid w:val="00E24410"/>
    <w:rsid w:val="00E24F4E"/>
    <w:rsid w:val="00E84861"/>
    <w:rsid w:val="00E87639"/>
    <w:rsid w:val="00EB120C"/>
    <w:rsid w:val="00EC7453"/>
    <w:rsid w:val="00EE02E2"/>
    <w:rsid w:val="00F20110"/>
    <w:rsid w:val="00F219B1"/>
    <w:rsid w:val="00F31771"/>
    <w:rsid w:val="00F613DA"/>
    <w:rsid w:val="00F670F5"/>
    <w:rsid w:val="00F71D2C"/>
    <w:rsid w:val="00F76AD3"/>
    <w:rsid w:val="00F80672"/>
    <w:rsid w:val="00F84472"/>
    <w:rsid w:val="00F85B4F"/>
    <w:rsid w:val="00FC26D4"/>
    <w:rsid w:val="00FD64CE"/>
    <w:rsid w:val="00FF5C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C72A7"/>
  <w15:docId w15:val="{66E36317-9324-4D8A-9B89-88779523B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5BEE"/>
    <w:pPr>
      <w:spacing w:after="0" w:line="240" w:lineRule="auto"/>
    </w:pPr>
    <w:rPr>
      <w:rFonts w:ascii="Times New Roman" w:eastAsia="Times New Roman" w:hAnsi="Times New Roman"/>
      <w:sz w:val="24"/>
      <w:szCs w:val="24"/>
      <w:lang w:val="ru-RU" w:eastAsia="ru-RU" w:bidi="ar-SA"/>
    </w:rPr>
  </w:style>
  <w:style w:type="paragraph" w:styleId="1">
    <w:name w:val="heading 1"/>
    <w:basedOn w:val="a"/>
    <w:next w:val="a"/>
    <w:link w:val="10"/>
    <w:uiPriority w:val="9"/>
    <w:qFormat/>
    <w:rsid w:val="00AB646C"/>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AB646C"/>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AB646C"/>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AB646C"/>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AB646C"/>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AB646C"/>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AB646C"/>
    <w:pPr>
      <w:spacing w:before="240" w:after="60"/>
      <w:outlineLvl w:val="6"/>
    </w:pPr>
    <w:rPr>
      <w:rFonts w:cstheme="majorBidi"/>
    </w:rPr>
  </w:style>
  <w:style w:type="paragraph" w:styleId="8">
    <w:name w:val="heading 8"/>
    <w:basedOn w:val="a"/>
    <w:next w:val="a"/>
    <w:link w:val="80"/>
    <w:uiPriority w:val="9"/>
    <w:semiHidden/>
    <w:unhideWhenUsed/>
    <w:qFormat/>
    <w:rsid w:val="00AB646C"/>
    <w:pPr>
      <w:spacing w:before="240" w:after="60"/>
      <w:outlineLvl w:val="7"/>
    </w:pPr>
    <w:rPr>
      <w:rFonts w:cstheme="majorBidi"/>
      <w:i/>
      <w:iCs/>
    </w:rPr>
  </w:style>
  <w:style w:type="paragraph" w:styleId="9">
    <w:name w:val="heading 9"/>
    <w:basedOn w:val="a"/>
    <w:next w:val="a"/>
    <w:link w:val="90"/>
    <w:uiPriority w:val="9"/>
    <w:semiHidden/>
    <w:unhideWhenUsed/>
    <w:qFormat/>
    <w:rsid w:val="00AB646C"/>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646C"/>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AB646C"/>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AB646C"/>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AB646C"/>
    <w:rPr>
      <w:rFonts w:cstheme="majorBidi"/>
      <w:b/>
      <w:bCs/>
      <w:sz w:val="28"/>
      <w:szCs w:val="28"/>
    </w:rPr>
  </w:style>
  <w:style w:type="character" w:customStyle="1" w:styleId="50">
    <w:name w:val="Заголовок 5 Знак"/>
    <w:basedOn w:val="a0"/>
    <w:link w:val="5"/>
    <w:uiPriority w:val="9"/>
    <w:semiHidden/>
    <w:rsid w:val="00AB646C"/>
    <w:rPr>
      <w:rFonts w:cstheme="majorBidi"/>
      <w:b/>
      <w:bCs/>
      <w:i/>
      <w:iCs/>
      <w:sz w:val="26"/>
      <w:szCs w:val="26"/>
    </w:rPr>
  </w:style>
  <w:style w:type="character" w:customStyle="1" w:styleId="60">
    <w:name w:val="Заголовок 6 Знак"/>
    <w:basedOn w:val="a0"/>
    <w:link w:val="6"/>
    <w:uiPriority w:val="9"/>
    <w:semiHidden/>
    <w:rsid w:val="00AB646C"/>
    <w:rPr>
      <w:rFonts w:cstheme="majorBidi"/>
      <w:b/>
      <w:bCs/>
    </w:rPr>
  </w:style>
  <w:style w:type="character" w:customStyle="1" w:styleId="70">
    <w:name w:val="Заголовок 7 Знак"/>
    <w:basedOn w:val="a0"/>
    <w:link w:val="7"/>
    <w:uiPriority w:val="9"/>
    <w:semiHidden/>
    <w:rsid w:val="00AB646C"/>
    <w:rPr>
      <w:rFonts w:cstheme="majorBidi"/>
      <w:sz w:val="24"/>
      <w:szCs w:val="24"/>
    </w:rPr>
  </w:style>
  <w:style w:type="character" w:customStyle="1" w:styleId="80">
    <w:name w:val="Заголовок 8 Знак"/>
    <w:basedOn w:val="a0"/>
    <w:link w:val="8"/>
    <w:uiPriority w:val="9"/>
    <w:semiHidden/>
    <w:rsid w:val="00AB646C"/>
    <w:rPr>
      <w:rFonts w:cstheme="majorBidi"/>
      <w:i/>
      <w:iCs/>
      <w:sz w:val="24"/>
      <w:szCs w:val="24"/>
    </w:rPr>
  </w:style>
  <w:style w:type="character" w:customStyle="1" w:styleId="90">
    <w:name w:val="Заголовок 9 Знак"/>
    <w:basedOn w:val="a0"/>
    <w:link w:val="9"/>
    <w:uiPriority w:val="9"/>
    <w:semiHidden/>
    <w:rsid w:val="00AB646C"/>
    <w:rPr>
      <w:rFonts w:asciiTheme="majorHAnsi" w:eastAsiaTheme="majorEastAsia" w:hAnsiTheme="majorHAnsi" w:cstheme="majorBidi"/>
    </w:rPr>
  </w:style>
  <w:style w:type="paragraph" w:styleId="a3">
    <w:name w:val="Title"/>
    <w:basedOn w:val="a"/>
    <w:next w:val="a"/>
    <w:link w:val="a4"/>
    <w:uiPriority w:val="10"/>
    <w:qFormat/>
    <w:rsid w:val="00AB646C"/>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Заголовок Знак"/>
    <w:basedOn w:val="a0"/>
    <w:link w:val="a3"/>
    <w:uiPriority w:val="10"/>
    <w:rsid w:val="00AB646C"/>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AB646C"/>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uiPriority w:val="11"/>
    <w:rsid w:val="00AB646C"/>
    <w:rPr>
      <w:rFonts w:asciiTheme="majorHAnsi" w:eastAsiaTheme="majorEastAsia" w:hAnsiTheme="majorHAnsi" w:cstheme="majorBidi"/>
      <w:sz w:val="24"/>
      <w:szCs w:val="24"/>
    </w:rPr>
  </w:style>
  <w:style w:type="character" w:styleId="a7">
    <w:name w:val="Strong"/>
    <w:basedOn w:val="a0"/>
    <w:qFormat/>
    <w:rsid w:val="00AB646C"/>
    <w:rPr>
      <w:b/>
      <w:bCs/>
    </w:rPr>
  </w:style>
  <w:style w:type="character" w:styleId="a8">
    <w:name w:val="Emphasis"/>
    <w:basedOn w:val="a0"/>
    <w:uiPriority w:val="20"/>
    <w:qFormat/>
    <w:rsid w:val="00AB646C"/>
    <w:rPr>
      <w:rFonts w:asciiTheme="minorHAnsi" w:hAnsiTheme="minorHAnsi"/>
      <w:b/>
      <w:i/>
      <w:iCs/>
    </w:rPr>
  </w:style>
  <w:style w:type="paragraph" w:styleId="a9">
    <w:name w:val="No Spacing"/>
    <w:basedOn w:val="a"/>
    <w:qFormat/>
    <w:rsid w:val="00AB646C"/>
    <w:rPr>
      <w:szCs w:val="32"/>
    </w:rPr>
  </w:style>
  <w:style w:type="paragraph" w:styleId="aa">
    <w:name w:val="List Paragraph"/>
    <w:basedOn w:val="a"/>
    <w:uiPriority w:val="34"/>
    <w:qFormat/>
    <w:rsid w:val="00AB646C"/>
    <w:pPr>
      <w:ind w:left="720"/>
      <w:contextualSpacing/>
    </w:pPr>
  </w:style>
  <w:style w:type="paragraph" w:styleId="21">
    <w:name w:val="Quote"/>
    <w:basedOn w:val="a"/>
    <w:next w:val="a"/>
    <w:link w:val="22"/>
    <w:uiPriority w:val="29"/>
    <w:qFormat/>
    <w:rsid w:val="00AB646C"/>
    <w:rPr>
      <w:i/>
    </w:rPr>
  </w:style>
  <w:style w:type="character" w:customStyle="1" w:styleId="22">
    <w:name w:val="Цитата 2 Знак"/>
    <w:basedOn w:val="a0"/>
    <w:link w:val="21"/>
    <w:uiPriority w:val="29"/>
    <w:rsid w:val="00AB646C"/>
    <w:rPr>
      <w:i/>
      <w:sz w:val="24"/>
      <w:szCs w:val="24"/>
    </w:rPr>
  </w:style>
  <w:style w:type="paragraph" w:styleId="ab">
    <w:name w:val="Intense Quote"/>
    <w:basedOn w:val="a"/>
    <w:next w:val="a"/>
    <w:link w:val="ac"/>
    <w:uiPriority w:val="30"/>
    <w:qFormat/>
    <w:rsid w:val="00AB646C"/>
    <w:pPr>
      <w:ind w:left="720" w:right="720"/>
    </w:pPr>
    <w:rPr>
      <w:b/>
      <w:i/>
      <w:szCs w:val="22"/>
    </w:rPr>
  </w:style>
  <w:style w:type="character" w:customStyle="1" w:styleId="ac">
    <w:name w:val="Выделенная цитата Знак"/>
    <w:basedOn w:val="a0"/>
    <w:link w:val="ab"/>
    <w:uiPriority w:val="30"/>
    <w:rsid w:val="00AB646C"/>
    <w:rPr>
      <w:b/>
      <w:i/>
      <w:sz w:val="24"/>
    </w:rPr>
  </w:style>
  <w:style w:type="character" w:styleId="ad">
    <w:name w:val="Subtle Emphasis"/>
    <w:uiPriority w:val="19"/>
    <w:qFormat/>
    <w:rsid w:val="00AB646C"/>
    <w:rPr>
      <w:i/>
      <w:color w:val="5A5A5A" w:themeColor="text1" w:themeTint="A5"/>
    </w:rPr>
  </w:style>
  <w:style w:type="character" w:styleId="ae">
    <w:name w:val="Intense Emphasis"/>
    <w:basedOn w:val="a0"/>
    <w:uiPriority w:val="21"/>
    <w:qFormat/>
    <w:rsid w:val="00AB646C"/>
    <w:rPr>
      <w:b/>
      <w:i/>
      <w:sz w:val="24"/>
      <w:szCs w:val="24"/>
      <w:u w:val="single"/>
    </w:rPr>
  </w:style>
  <w:style w:type="character" w:styleId="af">
    <w:name w:val="Subtle Reference"/>
    <w:basedOn w:val="a0"/>
    <w:uiPriority w:val="31"/>
    <w:qFormat/>
    <w:rsid w:val="00AB646C"/>
    <w:rPr>
      <w:sz w:val="24"/>
      <w:szCs w:val="24"/>
      <w:u w:val="single"/>
    </w:rPr>
  </w:style>
  <w:style w:type="character" w:styleId="af0">
    <w:name w:val="Intense Reference"/>
    <w:basedOn w:val="a0"/>
    <w:uiPriority w:val="32"/>
    <w:qFormat/>
    <w:rsid w:val="00AB646C"/>
    <w:rPr>
      <w:b/>
      <w:sz w:val="24"/>
      <w:u w:val="single"/>
    </w:rPr>
  </w:style>
  <w:style w:type="character" w:styleId="af1">
    <w:name w:val="Book Title"/>
    <w:basedOn w:val="a0"/>
    <w:uiPriority w:val="33"/>
    <w:qFormat/>
    <w:rsid w:val="00AB646C"/>
    <w:rPr>
      <w:rFonts w:asciiTheme="majorHAnsi" w:eastAsiaTheme="majorEastAsia" w:hAnsiTheme="majorHAnsi"/>
      <w:b/>
      <w:i/>
      <w:sz w:val="24"/>
      <w:szCs w:val="24"/>
    </w:rPr>
  </w:style>
  <w:style w:type="paragraph" w:styleId="af2">
    <w:name w:val="TOC Heading"/>
    <w:basedOn w:val="1"/>
    <w:next w:val="a"/>
    <w:uiPriority w:val="39"/>
    <w:semiHidden/>
    <w:unhideWhenUsed/>
    <w:qFormat/>
    <w:rsid w:val="00AB646C"/>
    <w:pPr>
      <w:outlineLvl w:val="9"/>
    </w:pPr>
  </w:style>
  <w:style w:type="character" w:customStyle="1" w:styleId="af3">
    <w:name w:val="Основной текст_"/>
    <w:basedOn w:val="a0"/>
    <w:link w:val="11"/>
    <w:rsid w:val="003608AA"/>
    <w:rPr>
      <w:rFonts w:ascii="Times New Roman" w:eastAsia="Times New Roman" w:hAnsi="Times New Roman"/>
      <w:sz w:val="26"/>
      <w:szCs w:val="26"/>
      <w:shd w:val="clear" w:color="auto" w:fill="FFFFFF"/>
    </w:rPr>
  </w:style>
  <w:style w:type="character" w:customStyle="1" w:styleId="23">
    <w:name w:val="Заголовок №2_"/>
    <w:basedOn w:val="a0"/>
    <w:link w:val="24"/>
    <w:rsid w:val="003608AA"/>
    <w:rPr>
      <w:rFonts w:ascii="Times New Roman" w:eastAsia="Times New Roman" w:hAnsi="Times New Roman"/>
      <w:b/>
      <w:bCs/>
      <w:sz w:val="26"/>
      <w:szCs w:val="26"/>
      <w:shd w:val="clear" w:color="auto" w:fill="FFFFFF"/>
    </w:rPr>
  </w:style>
  <w:style w:type="paragraph" w:customStyle="1" w:styleId="11">
    <w:name w:val="Основной текст1"/>
    <w:basedOn w:val="a"/>
    <w:link w:val="af3"/>
    <w:rsid w:val="003608AA"/>
    <w:pPr>
      <w:widowControl w:val="0"/>
      <w:shd w:val="clear" w:color="auto" w:fill="FFFFFF"/>
      <w:spacing w:line="254" w:lineRule="auto"/>
      <w:ind w:firstLine="400"/>
    </w:pPr>
    <w:rPr>
      <w:sz w:val="26"/>
      <w:szCs w:val="26"/>
      <w:lang w:val="en-US" w:eastAsia="en-US" w:bidi="en-US"/>
    </w:rPr>
  </w:style>
  <w:style w:type="paragraph" w:customStyle="1" w:styleId="24">
    <w:name w:val="Заголовок №2"/>
    <w:basedOn w:val="a"/>
    <w:link w:val="23"/>
    <w:rsid w:val="003608AA"/>
    <w:pPr>
      <w:widowControl w:val="0"/>
      <w:shd w:val="clear" w:color="auto" w:fill="FFFFFF"/>
      <w:spacing w:line="254" w:lineRule="auto"/>
      <w:jc w:val="center"/>
      <w:outlineLvl w:val="1"/>
    </w:pPr>
    <w:rPr>
      <w:b/>
      <w:bCs/>
      <w:sz w:val="26"/>
      <w:szCs w:val="26"/>
      <w:lang w:val="en-US" w:eastAsia="en-US" w:bidi="en-US"/>
    </w:rPr>
  </w:style>
  <w:style w:type="table" w:styleId="af4">
    <w:name w:val="Table Grid"/>
    <w:basedOn w:val="a1"/>
    <w:uiPriority w:val="59"/>
    <w:rsid w:val="00BC2CA4"/>
    <w:pPr>
      <w:spacing w:after="0" w:line="240" w:lineRule="auto"/>
    </w:pPr>
    <w:rPr>
      <w:rFonts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Без интервала1"/>
    <w:rsid w:val="005F4BF7"/>
    <w:pPr>
      <w:widowControl w:val="0"/>
      <w:suppressAutoHyphens/>
      <w:spacing w:after="0" w:line="240" w:lineRule="auto"/>
    </w:pPr>
    <w:rPr>
      <w:rFonts w:ascii="Arial" w:eastAsia="Droid Sans Fallback" w:hAnsi="Arial" w:cs="unifont"/>
      <w:sz w:val="24"/>
      <w:szCs w:val="24"/>
      <w:lang w:val="ru-RU" w:eastAsia="zh-CN" w:bidi="hi-IN"/>
    </w:rPr>
  </w:style>
  <w:style w:type="paragraph" w:styleId="af5">
    <w:name w:val="Body Text"/>
    <w:basedOn w:val="a"/>
    <w:link w:val="af6"/>
    <w:rsid w:val="005F4BF7"/>
    <w:pPr>
      <w:suppressAutoHyphens/>
      <w:spacing w:after="120"/>
    </w:pPr>
    <w:rPr>
      <w:color w:val="000000"/>
      <w:kern w:val="1"/>
      <w:sz w:val="20"/>
      <w:szCs w:val="20"/>
      <w:lang w:eastAsia="zh-CN"/>
    </w:rPr>
  </w:style>
  <w:style w:type="character" w:customStyle="1" w:styleId="af6">
    <w:name w:val="Основной текст Знак"/>
    <w:basedOn w:val="a0"/>
    <w:link w:val="af5"/>
    <w:rsid w:val="005F4BF7"/>
    <w:rPr>
      <w:rFonts w:ascii="Times New Roman" w:eastAsia="Times New Roman" w:hAnsi="Times New Roman"/>
      <w:color w:val="000000"/>
      <w:kern w:val="1"/>
      <w:sz w:val="20"/>
      <w:szCs w:val="20"/>
      <w:lang w:val="ru-RU" w:eastAsia="zh-CN" w:bidi="ar-SA"/>
    </w:rPr>
  </w:style>
  <w:style w:type="paragraph" w:customStyle="1" w:styleId="af7">
    <w:name w:val="Содержимое таблицы"/>
    <w:basedOn w:val="a"/>
    <w:rsid w:val="005F4BF7"/>
    <w:pPr>
      <w:suppressLineNumbers/>
      <w:suppressAutoHyphens/>
    </w:pPr>
    <w:rPr>
      <w:color w:val="000000"/>
      <w:kern w:val="1"/>
      <w:sz w:val="20"/>
      <w:szCs w:val="20"/>
      <w:lang w:eastAsia="zh-CN"/>
    </w:rPr>
  </w:style>
  <w:style w:type="paragraph" w:customStyle="1" w:styleId="af8">
    <w:name w:val="Заголовок таблицы"/>
    <w:basedOn w:val="af7"/>
    <w:rsid w:val="005F4BF7"/>
    <w:pPr>
      <w:jc w:val="center"/>
    </w:pPr>
    <w:rPr>
      <w:b/>
      <w:bCs/>
    </w:rPr>
  </w:style>
  <w:style w:type="character" w:customStyle="1" w:styleId="13">
    <w:name w:val="Заголовок №1_"/>
    <w:basedOn w:val="a0"/>
    <w:link w:val="14"/>
    <w:rsid w:val="00353D46"/>
    <w:rPr>
      <w:rFonts w:ascii="Times New Roman" w:eastAsia="Times New Roman" w:hAnsi="Times New Roman"/>
      <w:b/>
      <w:bCs/>
      <w:sz w:val="28"/>
      <w:szCs w:val="28"/>
      <w:shd w:val="clear" w:color="auto" w:fill="FFFFFF"/>
    </w:rPr>
  </w:style>
  <w:style w:type="paragraph" w:customStyle="1" w:styleId="14">
    <w:name w:val="Заголовок №1"/>
    <w:basedOn w:val="a"/>
    <w:link w:val="13"/>
    <w:rsid w:val="00353D46"/>
    <w:pPr>
      <w:widowControl w:val="0"/>
      <w:shd w:val="clear" w:color="auto" w:fill="FFFFFF"/>
      <w:spacing w:line="490" w:lineRule="exact"/>
      <w:ind w:hanging="220"/>
      <w:jc w:val="right"/>
      <w:outlineLvl w:val="0"/>
    </w:pPr>
    <w:rPr>
      <w:b/>
      <w:bCs/>
      <w:sz w:val="28"/>
      <w:szCs w:val="28"/>
      <w:lang w:val="en-US" w:eastAsia="en-US" w:bidi="en-US"/>
    </w:rPr>
  </w:style>
  <w:style w:type="character" w:customStyle="1" w:styleId="51">
    <w:name w:val="Основной текст (5)_"/>
    <w:basedOn w:val="a0"/>
    <w:link w:val="52"/>
    <w:rsid w:val="00353D46"/>
    <w:rPr>
      <w:rFonts w:ascii="Times New Roman" w:eastAsia="Times New Roman" w:hAnsi="Times New Roman"/>
      <w:i/>
      <w:iCs/>
      <w:sz w:val="19"/>
      <w:szCs w:val="19"/>
      <w:shd w:val="clear" w:color="auto" w:fill="FFFFFF"/>
    </w:rPr>
  </w:style>
  <w:style w:type="paragraph" w:customStyle="1" w:styleId="52">
    <w:name w:val="Основной текст (5)"/>
    <w:basedOn w:val="a"/>
    <w:link w:val="51"/>
    <w:rsid w:val="00353D46"/>
    <w:pPr>
      <w:widowControl w:val="0"/>
      <w:shd w:val="clear" w:color="auto" w:fill="FFFFFF"/>
      <w:spacing w:line="269" w:lineRule="exact"/>
    </w:pPr>
    <w:rPr>
      <w:i/>
      <w:iCs/>
      <w:sz w:val="19"/>
      <w:szCs w:val="19"/>
      <w:lang w:val="en-US" w:eastAsia="en-US" w:bidi="en-US"/>
    </w:rPr>
  </w:style>
  <w:style w:type="paragraph" w:styleId="af9">
    <w:name w:val="Balloon Text"/>
    <w:basedOn w:val="a"/>
    <w:link w:val="afa"/>
    <w:uiPriority w:val="99"/>
    <w:semiHidden/>
    <w:unhideWhenUsed/>
    <w:rsid w:val="00FC26D4"/>
    <w:rPr>
      <w:rFonts w:ascii="Tahoma" w:hAnsi="Tahoma" w:cs="Tahoma"/>
      <w:sz w:val="16"/>
      <w:szCs w:val="16"/>
    </w:rPr>
  </w:style>
  <w:style w:type="character" w:customStyle="1" w:styleId="afa">
    <w:name w:val="Текст выноски Знак"/>
    <w:basedOn w:val="a0"/>
    <w:link w:val="af9"/>
    <w:uiPriority w:val="99"/>
    <w:semiHidden/>
    <w:rsid w:val="00FC26D4"/>
    <w:rPr>
      <w:rFonts w:ascii="Tahoma" w:eastAsia="Times New Roman" w:hAnsi="Tahoma" w:cs="Tahoma"/>
      <w:sz w:val="16"/>
      <w:szCs w:val="16"/>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51F94-A695-4FDD-8DB4-514179365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6264</Words>
  <Characters>35708</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УО</cp:lastModifiedBy>
  <cp:revision>18</cp:revision>
  <cp:lastPrinted>2022-02-25T02:18:00Z</cp:lastPrinted>
  <dcterms:created xsi:type="dcterms:W3CDTF">2022-02-25T02:16:00Z</dcterms:created>
  <dcterms:modified xsi:type="dcterms:W3CDTF">2022-03-04T02:10:00Z</dcterms:modified>
</cp:coreProperties>
</file>