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CD" w:rsidRPr="00EC1F0D" w:rsidRDefault="00C759CD" w:rsidP="00AE59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F0D">
        <w:rPr>
          <w:rFonts w:ascii="Times New Roman" w:eastAsia="Times New Roman" w:hAnsi="Times New Roman" w:cs="Times New Roman"/>
          <w:spacing w:val="-8"/>
          <w:sz w:val="28"/>
          <w:szCs w:val="28"/>
        </w:rPr>
        <w:t>Общегородской фестиваль-конкурс творчества учащихся детских школ искусс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 «АртПоколение – </w:t>
      </w:r>
      <w:r w:rsidRPr="00EC1F0D">
        <w:rPr>
          <w:rFonts w:ascii="Times New Roman" w:eastAsia="Times New Roman" w:hAnsi="Times New Roman" w:cs="Times New Roman"/>
          <w:sz w:val="28"/>
          <w:szCs w:val="28"/>
        </w:rPr>
        <w:t>2016»</w:t>
      </w:r>
    </w:p>
    <w:p w:rsidR="00C759CD" w:rsidRDefault="00C759CD" w:rsidP="00AE596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167921" w:rsidRPr="00C759CD" w:rsidRDefault="00167921" w:rsidP="00AE596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C759CD">
        <w:rPr>
          <w:rFonts w:ascii="Times New Roman" w:eastAsia="Times New Roman" w:hAnsi="Times New Roman"/>
          <w:sz w:val="28"/>
          <w:szCs w:val="28"/>
        </w:rPr>
        <w:t>ПОЛОЖЕНИЕ</w:t>
      </w:r>
    </w:p>
    <w:p w:rsidR="00167921" w:rsidRPr="000D2EAC" w:rsidRDefault="00C759CD" w:rsidP="000D2EAC">
      <w:pPr>
        <w:spacing w:after="0" w:line="240" w:lineRule="auto"/>
        <w:contextualSpacing/>
        <w:jc w:val="center"/>
        <w:rPr>
          <w:rFonts w:ascii="Times New Roman" w:eastAsia="Times New Roman" w:hAnsi="Times New Roman"/>
          <w:spacing w:val="-6"/>
          <w:sz w:val="28"/>
          <w:szCs w:val="28"/>
        </w:rPr>
      </w:pPr>
      <w:r w:rsidRPr="000D2EAC">
        <w:rPr>
          <w:rFonts w:ascii="Times New Roman" w:eastAsia="Times New Roman" w:hAnsi="Times New Roman"/>
          <w:spacing w:val="-6"/>
          <w:sz w:val="28"/>
          <w:szCs w:val="28"/>
        </w:rPr>
        <w:t>о</w:t>
      </w:r>
      <w:r w:rsidR="00266817" w:rsidRPr="000D2EAC">
        <w:rPr>
          <w:rFonts w:ascii="Times New Roman" w:eastAsia="Times New Roman" w:hAnsi="Times New Roman"/>
          <w:spacing w:val="-6"/>
          <w:sz w:val="28"/>
          <w:szCs w:val="28"/>
        </w:rPr>
        <w:t>ткрыт</w:t>
      </w:r>
      <w:r w:rsidRPr="000D2EAC">
        <w:rPr>
          <w:rFonts w:ascii="Times New Roman" w:eastAsia="Times New Roman" w:hAnsi="Times New Roman"/>
          <w:spacing w:val="-6"/>
          <w:sz w:val="28"/>
          <w:szCs w:val="28"/>
        </w:rPr>
        <w:t xml:space="preserve">ого городского конкурса </w:t>
      </w:r>
      <w:r w:rsidR="00167921" w:rsidRPr="000D2EAC">
        <w:rPr>
          <w:rFonts w:ascii="Times New Roman" w:eastAsia="Times New Roman" w:hAnsi="Times New Roman"/>
          <w:spacing w:val="-6"/>
          <w:sz w:val="28"/>
          <w:szCs w:val="28"/>
        </w:rPr>
        <w:t xml:space="preserve">учащихся </w:t>
      </w:r>
      <w:r w:rsidR="00E017D3" w:rsidRPr="000D2EAC">
        <w:rPr>
          <w:rFonts w:ascii="Times New Roman" w:eastAsia="Times New Roman" w:hAnsi="Times New Roman"/>
          <w:spacing w:val="-6"/>
          <w:sz w:val="28"/>
          <w:szCs w:val="28"/>
        </w:rPr>
        <w:t xml:space="preserve">фортепианных отделений </w:t>
      </w:r>
      <w:r w:rsidR="0026489B" w:rsidRPr="000D2EAC">
        <w:rPr>
          <w:rFonts w:ascii="Times New Roman" w:eastAsia="Times New Roman" w:hAnsi="Times New Roman"/>
          <w:spacing w:val="-6"/>
          <w:sz w:val="28"/>
          <w:szCs w:val="28"/>
        </w:rPr>
        <w:t>ДШИ</w:t>
      </w:r>
      <w:r w:rsidR="00E017D3" w:rsidRPr="000D2EAC">
        <w:rPr>
          <w:rFonts w:ascii="Times New Roman" w:eastAsia="Times New Roman" w:hAnsi="Times New Roman"/>
          <w:spacing w:val="-6"/>
          <w:sz w:val="28"/>
          <w:szCs w:val="28"/>
        </w:rPr>
        <w:t xml:space="preserve"> и Д</w:t>
      </w:r>
      <w:r w:rsidR="0026489B" w:rsidRPr="000D2EAC">
        <w:rPr>
          <w:rFonts w:ascii="Times New Roman" w:eastAsia="Times New Roman" w:hAnsi="Times New Roman"/>
          <w:spacing w:val="-6"/>
          <w:sz w:val="28"/>
          <w:szCs w:val="28"/>
        </w:rPr>
        <w:t>М</w:t>
      </w:r>
      <w:r w:rsidR="00E017D3" w:rsidRPr="000D2EAC">
        <w:rPr>
          <w:rFonts w:ascii="Times New Roman" w:eastAsia="Times New Roman" w:hAnsi="Times New Roman"/>
          <w:spacing w:val="-6"/>
          <w:sz w:val="28"/>
          <w:szCs w:val="28"/>
        </w:rPr>
        <w:t>Ш</w:t>
      </w:r>
      <w:r w:rsidR="00500F4E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167921" w:rsidRPr="0026489B">
        <w:rPr>
          <w:rFonts w:ascii="Times New Roman" w:eastAsia="Times New Roman" w:hAnsi="Times New Roman"/>
          <w:sz w:val="28"/>
          <w:szCs w:val="28"/>
        </w:rPr>
        <w:t>«</w:t>
      </w:r>
      <w:r w:rsidR="00D618E7">
        <w:rPr>
          <w:rFonts w:ascii="Times New Roman" w:eastAsia="Times New Roman" w:hAnsi="Times New Roman"/>
          <w:sz w:val="28"/>
          <w:szCs w:val="28"/>
          <w:lang w:val="en-US"/>
        </w:rPr>
        <w:t>Allegro</w:t>
      </w:r>
      <w:r w:rsidR="00167921" w:rsidRPr="0026489B">
        <w:rPr>
          <w:rFonts w:ascii="Times New Roman" w:eastAsia="Times New Roman" w:hAnsi="Times New Roman"/>
          <w:sz w:val="28"/>
          <w:szCs w:val="28"/>
        </w:rPr>
        <w:t>»</w:t>
      </w:r>
    </w:p>
    <w:p w:rsidR="00167921" w:rsidRDefault="00167921" w:rsidP="00AE596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67921" w:rsidRPr="00BC6C2A" w:rsidRDefault="00167921" w:rsidP="00AE596B">
      <w:pPr>
        <w:spacing w:after="0" w:line="240" w:lineRule="auto"/>
        <w:ind w:firstLine="709"/>
        <w:jc w:val="center"/>
        <w:rPr>
          <w:rFonts w:ascii="Times New Roman" w:hAnsi="Times New Roman"/>
          <w:b/>
          <w:sz w:val="10"/>
          <w:szCs w:val="10"/>
        </w:rPr>
      </w:pPr>
    </w:p>
    <w:p w:rsidR="00167921" w:rsidRDefault="00167921" w:rsidP="00AE59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Организаторы конкурса:</w:t>
      </w:r>
    </w:p>
    <w:p w:rsidR="0026489B" w:rsidRDefault="0026489B" w:rsidP="00FD03B5">
      <w:pPr>
        <w:pStyle w:val="a9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4303">
        <w:rPr>
          <w:rFonts w:ascii="Times New Roman" w:eastAsia="Times New Roman" w:hAnsi="Times New Roman" w:cs="Times New Roman"/>
          <w:sz w:val="28"/>
          <w:szCs w:val="28"/>
        </w:rPr>
        <w:t>Управление культуры Администрации города Екатеринбурга;</w:t>
      </w:r>
    </w:p>
    <w:p w:rsidR="00C759CD" w:rsidRPr="005B32A3" w:rsidRDefault="00C759CD" w:rsidP="00FD03B5">
      <w:pPr>
        <w:pStyle w:val="a9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B32A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6489B" w:rsidRPr="005B32A3">
        <w:rPr>
          <w:rFonts w:ascii="Times New Roman" w:eastAsia="Times New Roman" w:hAnsi="Times New Roman" w:cs="Times New Roman"/>
          <w:sz w:val="28"/>
          <w:szCs w:val="28"/>
        </w:rPr>
        <w:t>ородская методическая секция специального фортепиано;</w:t>
      </w:r>
    </w:p>
    <w:p w:rsidR="00167921" w:rsidRPr="005B32A3" w:rsidRDefault="00167921" w:rsidP="00FD03B5">
      <w:pPr>
        <w:pStyle w:val="a9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A3">
        <w:rPr>
          <w:rFonts w:ascii="Times New Roman" w:eastAsia="Times New Roman" w:hAnsi="Times New Roman"/>
          <w:sz w:val="28"/>
          <w:szCs w:val="28"/>
        </w:rPr>
        <w:t>Муниципальное бюджетное учреждение культуры дополнительного образования «Детская музыкальная школа №5 имени В.В.Знаменского»</w:t>
      </w:r>
      <w:r w:rsidR="000D2EAC" w:rsidRPr="005B32A3">
        <w:rPr>
          <w:rFonts w:ascii="Times New Roman" w:eastAsia="Times New Roman" w:hAnsi="Times New Roman"/>
          <w:sz w:val="28"/>
          <w:szCs w:val="28"/>
        </w:rPr>
        <w:t xml:space="preserve"> (далее – МБУК ДО ДМШ № 5 имени В.В. Знаменского)</w:t>
      </w:r>
      <w:r w:rsidRPr="005B32A3">
        <w:rPr>
          <w:rFonts w:ascii="Times New Roman" w:eastAsia="Times New Roman" w:hAnsi="Times New Roman"/>
          <w:sz w:val="28"/>
          <w:szCs w:val="28"/>
        </w:rPr>
        <w:t>.</w:t>
      </w:r>
    </w:p>
    <w:p w:rsidR="00167921" w:rsidRPr="0026489B" w:rsidRDefault="00167921" w:rsidP="00FD03B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167921" w:rsidRDefault="00167921" w:rsidP="00AE59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Цели и задачи конкурса: </w:t>
      </w:r>
    </w:p>
    <w:p w:rsidR="00AE2717" w:rsidRDefault="00C932F5" w:rsidP="000D2EAC">
      <w:pPr>
        <w:pStyle w:val="a9"/>
        <w:numPr>
          <w:ilvl w:val="0"/>
          <w:numId w:val="3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демонстрация</w:t>
      </w:r>
      <w:r w:rsidR="00AE2717" w:rsidRPr="0026489B">
        <w:rPr>
          <w:rFonts w:ascii="Times New Roman" w:eastAsia="Times New Roman" w:hAnsi="Times New Roman"/>
          <w:sz w:val="28"/>
          <w:szCs w:val="28"/>
        </w:rPr>
        <w:t xml:space="preserve"> разнообразных форм музыкально-технического развития учащихся </w:t>
      </w:r>
      <w:r w:rsidR="00E017D3" w:rsidRPr="0026489B">
        <w:rPr>
          <w:rFonts w:ascii="Times New Roman" w:eastAsia="Times New Roman" w:hAnsi="Times New Roman"/>
          <w:sz w:val="28"/>
          <w:szCs w:val="28"/>
        </w:rPr>
        <w:t>ДШ</w:t>
      </w:r>
      <w:r w:rsidR="0026489B">
        <w:rPr>
          <w:rFonts w:ascii="Times New Roman" w:eastAsia="Times New Roman" w:hAnsi="Times New Roman"/>
          <w:sz w:val="28"/>
          <w:szCs w:val="28"/>
        </w:rPr>
        <w:t>И</w:t>
      </w:r>
      <w:r w:rsidR="00E017D3" w:rsidRPr="0026489B">
        <w:rPr>
          <w:rFonts w:ascii="Times New Roman" w:eastAsia="Times New Roman" w:hAnsi="Times New Roman"/>
          <w:sz w:val="28"/>
          <w:szCs w:val="28"/>
        </w:rPr>
        <w:t xml:space="preserve"> и Д</w:t>
      </w:r>
      <w:r w:rsidR="0026489B">
        <w:rPr>
          <w:rFonts w:ascii="Times New Roman" w:eastAsia="Times New Roman" w:hAnsi="Times New Roman"/>
          <w:sz w:val="28"/>
          <w:szCs w:val="28"/>
        </w:rPr>
        <w:t>М</w:t>
      </w:r>
      <w:r w:rsidR="00E017D3" w:rsidRPr="0026489B">
        <w:rPr>
          <w:rFonts w:ascii="Times New Roman" w:eastAsia="Times New Roman" w:hAnsi="Times New Roman"/>
          <w:sz w:val="28"/>
          <w:szCs w:val="28"/>
        </w:rPr>
        <w:t>Ш</w:t>
      </w:r>
      <w:r w:rsidR="00AE2717" w:rsidRPr="0026489B">
        <w:rPr>
          <w:rFonts w:ascii="Times New Roman" w:eastAsia="Times New Roman" w:hAnsi="Times New Roman"/>
          <w:sz w:val="28"/>
          <w:szCs w:val="28"/>
        </w:rPr>
        <w:t>;</w:t>
      </w:r>
    </w:p>
    <w:p w:rsidR="00AE596B" w:rsidRDefault="00AE596B" w:rsidP="000D2EAC">
      <w:pPr>
        <w:pStyle w:val="a9"/>
        <w:numPr>
          <w:ilvl w:val="0"/>
          <w:numId w:val="3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повышение технического и художественного уровня юных пианистов;</w:t>
      </w:r>
    </w:p>
    <w:p w:rsidR="00167921" w:rsidRPr="0026489B" w:rsidRDefault="00167921" w:rsidP="000D2EAC">
      <w:pPr>
        <w:pStyle w:val="a9"/>
        <w:numPr>
          <w:ilvl w:val="0"/>
          <w:numId w:val="3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6489B">
        <w:rPr>
          <w:rFonts w:ascii="Times New Roman" w:eastAsia="Times New Roman" w:hAnsi="Times New Roman"/>
          <w:sz w:val="28"/>
          <w:szCs w:val="28"/>
        </w:rPr>
        <w:t>выявление одаренных учащихся, повышение уровня исполнительской культуры;</w:t>
      </w:r>
    </w:p>
    <w:p w:rsidR="00167921" w:rsidRPr="0026489B" w:rsidRDefault="0026489B" w:rsidP="000D2EAC">
      <w:pPr>
        <w:pStyle w:val="a9"/>
        <w:numPr>
          <w:ilvl w:val="0"/>
          <w:numId w:val="3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осуществление </w:t>
      </w:r>
      <w:r w:rsidR="00167921" w:rsidRPr="0026489B">
        <w:rPr>
          <w:rFonts w:ascii="Times New Roman" w:eastAsia="Times New Roman" w:hAnsi="Times New Roman"/>
          <w:sz w:val="28"/>
          <w:szCs w:val="28"/>
        </w:rPr>
        <w:t>мониторинг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167921" w:rsidRPr="0026489B">
        <w:rPr>
          <w:rFonts w:ascii="Times New Roman" w:eastAsia="Times New Roman" w:hAnsi="Times New Roman"/>
          <w:sz w:val="28"/>
          <w:szCs w:val="28"/>
        </w:rPr>
        <w:t xml:space="preserve"> освоения учащимися дополнительной предпрофессиональной общеобразовательной программы в области музыкального искусства «Фортепиано»;</w:t>
      </w:r>
    </w:p>
    <w:p w:rsidR="00167921" w:rsidRPr="0026489B" w:rsidRDefault="00167921" w:rsidP="000D2EAC">
      <w:pPr>
        <w:pStyle w:val="a9"/>
        <w:numPr>
          <w:ilvl w:val="0"/>
          <w:numId w:val="3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6489B">
        <w:rPr>
          <w:rFonts w:ascii="Times New Roman" w:eastAsia="Times New Roman" w:hAnsi="Times New Roman"/>
          <w:sz w:val="28"/>
          <w:szCs w:val="28"/>
        </w:rPr>
        <w:t xml:space="preserve">совершенствование профессионального мастерства и активизация творческой деятельности преподавателей, распространение педагогического опыта преподавателей </w:t>
      </w:r>
      <w:r w:rsidR="00AE2717" w:rsidRPr="0026489B">
        <w:rPr>
          <w:rFonts w:ascii="Times New Roman" w:eastAsia="Times New Roman" w:hAnsi="Times New Roman"/>
          <w:sz w:val="28"/>
          <w:szCs w:val="28"/>
        </w:rPr>
        <w:t>среди профессионального сообщества</w:t>
      </w:r>
      <w:r w:rsidRPr="0026489B">
        <w:rPr>
          <w:rFonts w:ascii="Times New Roman" w:eastAsia="Times New Roman" w:hAnsi="Times New Roman"/>
          <w:sz w:val="28"/>
          <w:szCs w:val="28"/>
        </w:rPr>
        <w:t>.</w:t>
      </w:r>
    </w:p>
    <w:p w:rsidR="00167921" w:rsidRPr="0026489B" w:rsidRDefault="00167921" w:rsidP="000D2EA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167921" w:rsidRDefault="00167921" w:rsidP="00AE59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Сроки и место проведения конкурса</w:t>
      </w:r>
      <w:r w:rsidR="00FD03B5">
        <w:rPr>
          <w:rFonts w:ascii="Times New Roman" w:eastAsia="Times New Roman" w:hAnsi="Times New Roman"/>
          <w:sz w:val="28"/>
          <w:szCs w:val="28"/>
        </w:rPr>
        <w:t>:</w:t>
      </w:r>
    </w:p>
    <w:p w:rsidR="00167921" w:rsidRDefault="0026489B" w:rsidP="00AE59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Конк</w:t>
      </w:r>
      <w:r w:rsidR="00167921">
        <w:rPr>
          <w:rFonts w:ascii="Times New Roman" w:eastAsia="Times New Roman" w:hAnsi="Times New Roman"/>
          <w:sz w:val="28"/>
          <w:szCs w:val="28"/>
        </w:rPr>
        <w:t>урс проводится в два тура:</w:t>
      </w:r>
    </w:p>
    <w:p w:rsidR="00167921" w:rsidRDefault="00167921" w:rsidP="00AE59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E596B">
        <w:rPr>
          <w:rFonts w:ascii="Times New Roman" w:eastAsia="Times New Roman" w:hAnsi="Times New Roman"/>
          <w:sz w:val="28"/>
          <w:szCs w:val="28"/>
          <w:u w:val="single"/>
        </w:rPr>
        <w:t>I тур</w:t>
      </w:r>
      <w:r>
        <w:rPr>
          <w:rFonts w:ascii="Times New Roman" w:eastAsia="Times New Roman" w:hAnsi="Times New Roman"/>
          <w:sz w:val="28"/>
          <w:szCs w:val="28"/>
        </w:rPr>
        <w:t xml:space="preserve"> – внутришкольный (отборочный). Проводится по месту обучения конкурсантов до 01 ноября 2015 года;</w:t>
      </w:r>
    </w:p>
    <w:p w:rsidR="00167921" w:rsidRDefault="00167921" w:rsidP="00AE59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E596B">
        <w:rPr>
          <w:rFonts w:ascii="Times New Roman" w:eastAsia="Times New Roman" w:hAnsi="Times New Roman"/>
          <w:sz w:val="28"/>
          <w:szCs w:val="28"/>
          <w:u w:val="single"/>
        </w:rPr>
        <w:t>II тур</w:t>
      </w:r>
      <w:r>
        <w:rPr>
          <w:rFonts w:ascii="Times New Roman" w:eastAsia="Times New Roman" w:hAnsi="Times New Roman"/>
          <w:sz w:val="28"/>
          <w:szCs w:val="28"/>
        </w:rPr>
        <w:t xml:space="preserve"> – заключительный – </w:t>
      </w:r>
      <w:r w:rsidR="00266817">
        <w:rPr>
          <w:rFonts w:ascii="Times New Roman" w:eastAsia="Times New Roman" w:hAnsi="Times New Roman"/>
          <w:sz w:val="28"/>
          <w:szCs w:val="28"/>
        </w:rPr>
        <w:t>1</w:t>
      </w:r>
      <w:r w:rsidR="009E76C5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ноября 2015 года</w:t>
      </w:r>
      <w:r w:rsidR="0026489B">
        <w:rPr>
          <w:rFonts w:ascii="Times New Roman" w:eastAsia="Times New Roman" w:hAnsi="Times New Roman"/>
          <w:sz w:val="28"/>
          <w:szCs w:val="28"/>
        </w:rPr>
        <w:t xml:space="preserve">, </w:t>
      </w:r>
      <w:r w:rsidR="0026489B" w:rsidRPr="004B3759">
        <w:rPr>
          <w:rFonts w:ascii="Times New Roman" w:eastAsia="Times New Roman" w:hAnsi="Times New Roman" w:cs="Times New Roman"/>
          <w:sz w:val="28"/>
          <w:szCs w:val="28"/>
        </w:rPr>
        <w:t xml:space="preserve">МБУК ДО </w:t>
      </w:r>
      <w:r w:rsidR="005B32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D2EAC">
        <w:rPr>
          <w:rFonts w:ascii="Times New Roman" w:eastAsia="Times New Roman" w:hAnsi="Times New Roman" w:cs="Times New Roman"/>
          <w:sz w:val="28"/>
          <w:szCs w:val="28"/>
        </w:rPr>
        <w:t>ДМШ № 5</w:t>
      </w:r>
      <w:r w:rsidR="0026489B">
        <w:rPr>
          <w:rFonts w:ascii="Times New Roman" w:eastAsia="Times New Roman" w:hAnsi="Times New Roman" w:cs="Times New Roman"/>
          <w:sz w:val="28"/>
          <w:szCs w:val="28"/>
        </w:rPr>
        <w:t xml:space="preserve"> им</w:t>
      </w:r>
      <w:r w:rsidR="0026489B">
        <w:rPr>
          <w:rFonts w:ascii="Times New Roman" w:hAnsi="Times New Roman"/>
          <w:sz w:val="28"/>
          <w:szCs w:val="28"/>
        </w:rPr>
        <w:t>ени В.В.Знаменского</w:t>
      </w:r>
      <w:r w:rsidR="0026489B" w:rsidRPr="000B0679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C932F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D2EAC">
        <w:rPr>
          <w:rFonts w:ascii="Times New Roman" w:eastAsia="Times New Roman" w:hAnsi="Times New Roman" w:cs="Times New Roman"/>
          <w:sz w:val="28"/>
          <w:szCs w:val="28"/>
        </w:rPr>
        <w:t>ород</w:t>
      </w:r>
      <w:r w:rsidR="005B3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2F5">
        <w:rPr>
          <w:rFonts w:ascii="Times New Roman" w:eastAsia="Times New Roman" w:hAnsi="Times New Roman" w:cs="Times New Roman"/>
          <w:sz w:val="28"/>
          <w:szCs w:val="28"/>
        </w:rPr>
        <w:t xml:space="preserve">Екатеринбург, </w:t>
      </w:r>
      <w:r w:rsidR="0026489B" w:rsidRPr="000B0679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26489B" w:rsidRPr="002152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6489B">
        <w:rPr>
          <w:rFonts w:ascii="Times New Roman" w:hAnsi="Times New Roman"/>
          <w:sz w:val="28"/>
          <w:szCs w:val="28"/>
        </w:rPr>
        <w:t>Баумана</w:t>
      </w:r>
      <w:r w:rsidR="0026489B" w:rsidRPr="002152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6489B">
        <w:rPr>
          <w:rFonts w:ascii="Times New Roman" w:hAnsi="Times New Roman"/>
          <w:sz w:val="28"/>
          <w:szCs w:val="28"/>
        </w:rPr>
        <w:t>20</w:t>
      </w:r>
      <w:r w:rsidR="0026489B" w:rsidRPr="0021525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67921" w:rsidRPr="0026489B" w:rsidRDefault="00167921" w:rsidP="00AE59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167921" w:rsidRPr="0026489B" w:rsidRDefault="00167921" w:rsidP="00AE59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26489B">
        <w:rPr>
          <w:rFonts w:ascii="Times New Roman" w:eastAsia="Times New Roman" w:hAnsi="Times New Roman"/>
          <w:sz w:val="28"/>
          <w:szCs w:val="28"/>
        </w:rPr>
        <w:t>Участники конкурса:</w:t>
      </w:r>
    </w:p>
    <w:p w:rsidR="00167921" w:rsidRPr="0026489B" w:rsidRDefault="00167921" w:rsidP="000D2EAC">
      <w:pPr>
        <w:pStyle w:val="a9"/>
        <w:numPr>
          <w:ilvl w:val="0"/>
          <w:numId w:val="1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6489B">
        <w:rPr>
          <w:rFonts w:ascii="Times New Roman" w:eastAsia="Times New Roman" w:hAnsi="Times New Roman"/>
          <w:sz w:val="28"/>
          <w:szCs w:val="28"/>
        </w:rPr>
        <w:t xml:space="preserve">в конкурсе </w:t>
      </w:r>
      <w:r w:rsidR="003918CF" w:rsidRPr="0026489B">
        <w:rPr>
          <w:rFonts w:ascii="Times New Roman" w:eastAsia="Times New Roman" w:hAnsi="Times New Roman"/>
          <w:sz w:val="28"/>
          <w:szCs w:val="28"/>
        </w:rPr>
        <w:t>участ</w:t>
      </w:r>
      <w:r w:rsidR="003918CF">
        <w:rPr>
          <w:rFonts w:ascii="Times New Roman" w:eastAsia="Times New Roman" w:hAnsi="Times New Roman"/>
          <w:sz w:val="28"/>
          <w:szCs w:val="28"/>
        </w:rPr>
        <w:t>вуют</w:t>
      </w:r>
      <w:r w:rsidR="005B32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26489B">
        <w:rPr>
          <w:rFonts w:ascii="Times New Roman" w:eastAsia="Times New Roman" w:hAnsi="Times New Roman"/>
          <w:sz w:val="28"/>
          <w:szCs w:val="28"/>
        </w:rPr>
        <w:t>учащиеся 1-</w:t>
      </w:r>
      <w:r w:rsidR="00DB3C0C">
        <w:rPr>
          <w:rFonts w:ascii="Times New Roman" w:eastAsia="Times New Roman" w:hAnsi="Times New Roman"/>
          <w:sz w:val="28"/>
          <w:szCs w:val="28"/>
        </w:rPr>
        <w:t>8</w:t>
      </w:r>
      <w:r w:rsidRPr="0026489B">
        <w:rPr>
          <w:rFonts w:ascii="Times New Roman" w:eastAsia="Times New Roman" w:hAnsi="Times New Roman"/>
          <w:sz w:val="28"/>
          <w:szCs w:val="28"/>
        </w:rPr>
        <w:t xml:space="preserve"> классов муниципальных образовательных учреждений культуры города Екатеринбурга, реализующих образовательные программы</w:t>
      </w:r>
      <w:r w:rsidR="00AE2717" w:rsidRPr="0026489B">
        <w:rPr>
          <w:rFonts w:ascii="Times New Roman" w:eastAsia="Times New Roman" w:hAnsi="Times New Roman"/>
          <w:sz w:val="28"/>
          <w:szCs w:val="28"/>
        </w:rPr>
        <w:t xml:space="preserve"> по специальности «Фортепиано»</w:t>
      </w:r>
      <w:r w:rsidRPr="0026489B">
        <w:rPr>
          <w:rFonts w:ascii="Times New Roman" w:eastAsia="Times New Roman" w:hAnsi="Times New Roman"/>
          <w:sz w:val="28"/>
          <w:szCs w:val="28"/>
        </w:rPr>
        <w:t>;</w:t>
      </w:r>
    </w:p>
    <w:p w:rsidR="00167921" w:rsidRPr="0026489B" w:rsidRDefault="00167921" w:rsidP="000D2EAC">
      <w:pPr>
        <w:pStyle w:val="a9"/>
        <w:numPr>
          <w:ilvl w:val="0"/>
          <w:numId w:val="1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6489B">
        <w:rPr>
          <w:rFonts w:ascii="Times New Roman" w:eastAsia="Times New Roman" w:hAnsi="Times New Roman"/>
          <w:sz w:val="28"/>
          <w:szCs w:val="28"/>
        </w:rPr>
        <w:t>конкурс проводится по трем группам:</w:t>
      </w:r>
    </w:p>
    <w:p w:rsidR="00167921" w:rsidRPr="0026489B" w:rsidRDefault="00167921" w:rsidP="000D2EAC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26489B">
        <w:rPr>
          <w:rFonts w:ascii="Times New Roman" w:eastAsia="Times New Roman" w:hAnsi="Times New Roman"/>
          <w:sz w:val="28"/>
          <w:szCs w:val="28"/>
        </w:rPr>
        <w:t xml:space="preserve">младшая </w:t>
      </w:r>
      <w:r w:rsidR="00AE2717" w:rsidRPr="0026489B">
        <w:rPr>
          <w:rFonts w:ascii="Times New Roman" w:eastAsia="Times New Roman" w:hAnsi="Times New Roman"/>
          <w:sz w:val="28"/>
          <w:szCs w:val="28"/>
        </w:rPr>
        <w:t>-</w:t>
      </w:r>
      <w:r w:rsidRPr="0026489B">
        <w:rPr>
          <w:rFonts w:ascii="Times New Roman" w:eastAsia="Times New Roman" w:hAnsi="Times New Roman"/>
          <w:sz w:val="28"/>
          <w:szCs w:val="28"/>
        </w:rPr>
        <w:t xml:space="preserve"> учащиеся 1-3 классов;</w:t>
      </w:r>
    </w:p>
    <w:p w:rsidR="00167921" w:rsidRPr="0026489B" w:rsidRDefault="00167921" w:rsidP="000D2EAC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proofErr w:type="gramStart"/>
      <w:r w:rsidRPr="0026489B">
        <w:rPr>
          <w:rFonts w:ascii="Times New Roman" w:eastAsia="Times New Roman" w:hAnsi="Times New Roman"/>
          <w:sz w:val="28"/>
          <w:szCs w:val="28"/>
        </w:rPr>
        <w:t>средняя</w:t>
      </w:r>
      <w:proofErr w:type="gramEnd"/>
      <w:r w:rsidR="005B32A3">
        <w:rPr>
          <w:rFonts w:ascii="Times New Roman" w:eastAsia="Times New Roman" w:hAnsi="Times New Roman"/>
          <w:sz w:val="28"/>
          <w:szCs w:val="28"/>
        </w:rPr>
        <w:t xml:space="preserve"> </w:t>
      </w:r>
      <w:r w:rsidR="00AE2717" w:rsidRPr="0026489B">
        <w:rPr>
          <w:rFonts w:ascii="Times New Roman" w:eastAsia="Times New Roman" w:hAnsi="Times New Roman"/>
          <w:sz w:val="28"/>
          <w:szCs w:val="28"/>
        </w:rPr>
        <w:t>-</w:t>
      </w:r>
      <w:r w:rsidRPr="0026489B">
        <w:rPr>
          <w:rFonts w:ascii="Times New Roman" w:eastAsia="Times New Roman" w:hAnsi="Times New Roman"/>
          <w:sz w:val="28"/>
          <w:szCs w:val="28"/>
        </w:rPr>
        <w:t xml:space="preserve"> учащиеся 4-5 классов;</w:t>
      </w:r>
    </w:p>
    <w:p w:rsidR="00167921" w:rsidRPr="0026489B" w:rsidRDefault="00167921" w:rsidP="000D2EAC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proofErr w:type="gramStart"/>
      <w:r w:rsidRPr="0026489B">
        <w:rPr>
          <w:rFonts w:ascii="Times New Roman" w:eastAsia="Times New Roman" w:hAnsi="Times New Roman"/>
          <w:sz w:val="28"/>
          <w:szCs w:val="28"/>
        </w:rPr>
        <w:t>старшая</w:t>
      </w:r>
      <w:proofErr w:type="gramEnd"/>
      <w:r w:rsidR="005B32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26489B">
        <w:rPr>
          <w:rFonts w:ascii="Times New Roman" w:eastAsia="Times New Roman" w:hAnsi="Times New Roman"/>
          <w:sz w:val="28"/>
          <w:szCs w:val="28"/>
        </w:rPr>
        <w:t>-</w:t>
      </w:r>
      <w:r w:rsidR="005B32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26489B">
        <w:rPr>
          <w:rFonts w:ascii="Times New Roman" w:eastAsia="Times New Roman" w:hAnsi="Times New Roman"/>
          <w:sz w:val="28"/>
          <w:szCs w:val="28"/>
        </w:rPr>
        <w:t>учащиеся 6-</w:t>
      </w:r>
      <w:r w:rsidR="00A7085C">
        <w:rPr>
          <w:rFonts w:ascii="Times New Roman" w:eastAsia="Times New Roman" w:hAnsi="Times New Roman"/>
          <w:sz w:val="28"/>
          <w:szCs w:val="28"/>
        </w:rPr>
        <w:t>8</w:t>
      </w:r>
      <w:r w:rsidRPr="0026489B">
        <w:rPr>
          <w:rFonts w:ascii="Times New Roman" w:eastAsia="Times New Roman" w:hAnsi="Times New Roman"/>
          <w:sz w:val="28"/>
          <w:szCs w:val="28"/>
        </w:rPr>
        <w:t xml:space="preserve"> классов</w:t>
      </w:r>
      <w:r w:rsidR="0026489B">
        <w:rPr>
          <w:rFonts w:ascii="Times New Roman" w:eastAsia="Times New Roman" w:hAnsi="Times New Roman"/>
          <w:sz w:val="28"/>
          <w:szCs w:val="28"/>
        </w:rPr>
        <w:t>.</w:t>
      </w:r>
    </w:p>
    <w:p w:rsidR="00AE2717" w:rsidRPr="000D2EAC" w:rsidRDefault="00AE2717" w:rsidP="00AE59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10"/>
          <w:szCs w:val="10"/>
        </w:rPr>
      </w:pPr>
    </w:p>
    <w:p w:rsidR="00167921" w:rsidRPr="0026489B" w:rsidRDefault="00167921" w:rsidP="00AE59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</w:t>
      </w:r>
      <w:r w:rsidRPr="0026489B">
        <w:rPr>
          <w:rFonts w:ascii="Times New Roman" w:eastAsia="Times New Roman" w:hAnsi="Times New Roman"/>
          <w:sz w:val="28"/>
          <w:szCs w:val="28"/>
        </w:rPr>
        <w:t xml:space="preserve">. Конкурсная программа: </w:t>
      </w:r>
    </w:p>
    <w:p w:rsidR="0026489B" w:rsidRPr="0026489B" w:rsidRDefault="0026489B" w:rsidP="000D2EAC">
      <w:pPr>
        <w:pStyle w:val="a9"/>
        <w:numPr>
          <w:ilvl w:val="0"/>
          <w:numId w:val="2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167921" w:rsidRPr="0026489B">
        <w:rPr>
          <w:rFonts w:ascii="Times New Roman" w:eastAsia="Times New Roman" w:hAnsi="Times New Roman"/>
          <w:sz w:val="28"/>
          <w:szCs w:val="28"/>
        </w:rPr>
        <w:t xml:space="preserve">се участники исполняют 1 инструктивный этюд и </w:t>
      </w:r>
      <w:r w:rsidR="00AE2717" w:rsidRPr="0026489B">
        <w:rPr>
          <w:rFonts w:ascii="Times New Roman" w:eastAsia="Times New Roman" w:hAnsi="Times New Roman"/>
          <w:sz w:val="28"/>
          <w:szCs w:val="28"/>
        </w:rPr>
        <w:t xml:space="preserve">1 </w:t>
      </w:r>
      <w:r w:rsidR="00167921" w:rsidRPr="0026489B">
        <w:rPr>
          <w:rFonts w:ascii="Times New Roman" w:eastAsia="Times New Roman" w:hAnsi="Times New Roman"/>
          <w:sz w:val="28"/>
          <w:szCs w:val="28"/>
        </w:rPr>
        <w:t>виртуозную пьесу (</w:t>
      </w:r>
      <w:r w:rsidRPr="0026489B">
        <w:rPr>
          <w:rFonts w:ascii="Times New Roman" w:eastAsia="Times New Roman" w:hAnsi="Times New Roman"/>
          <w:sz w:val="28"/>
          <w:szCs w:val="28"/>
        </w:rPr>
        <w:t>возможно</w:t>
      </w:r>
      <w:r w:rsidR="00167921" w:rsidRPr="0026489B">
        <w:rPr>
          <w:rFonts w:ascii="Times New Roman" w:eastAsia="Times New Roman" w:hAnsi="Times New Roman"/>
          <w:sz w:val="28"/>
          <w:szCs w:val="28"/>
        </w:rPr>
        <w:t xml:space="preserve"> исполнение этюдов </w:t>
      </w:r>
      <w:r w:rsidR="00AE2717" w:rsidRPr="0026489B">
        <w:rPr>
          <w:rFonts w:ascii="Times New Roman" w:eastAsia="Times New Roman" w:hAnsi="Times New Roman"/>
          <w:sz w:val="28"/>
          <w:szCs w:val="28"/>
        </w:rPr>
        <w:t>композиторов-романтиков</w:t>
      </w:r>
      <w:r w:rsidR="00167921" w:rsidRPr="0026489B">
        <w:rPr>
          <w:rFonts w:ascii="Times New Roman" w:eastAsia="Times New Roman" w:hAnsi="Times New Roman"/>
          <w:sz w:val="28"/>
          <w:szCs w:val="28"/>
        </w:rPr>
        <w:t xml:space="preserve"> в качестве виртуозной </w:t>
      </w:r>
      <w:r w:rsidR="00167921" w:rsidRPr="0026489B">
        <w:rPr>
          <w:rFonts w:ascii="Times New Roman" w:eastAsia="Times New Roman" w:hAnsi="Times New Roman"/>
          <w:sz w:val="28"/>
          <w:szCs w:val="28"/>
        </w:rPr>
        <w:lastRenderedPageBreak/>
        <w:t>пьесы).</w:t>
      </w:r>
      <w:r w:rsidRPr="0026489B">
        <w:rPr>
          <w:rFonts w:ascii="Times New Roman" w:eastAsia="Times New Roman" w:hAnsi="Times New Roman"/>
          <w:sz w:val="28"/>
          <w:szCs w:val="28"/>
        </w:rPr>
        <w:t xml:space="preserve"> Не допускается исполнение виртуозных пьес эс</w:t>
      </w:r>
      <w:r w:rsidR="007564FC">
        <w:rPr>
          <w:rFonts w:ascii="Times New Roman" w:eastAsia="Times New Roman" w:hAnsi="Times New Roman"/>
          <w:sz w:val="28"/>
          <w:szCs w:val="28"/>
        </w:rPr>
        <w:t>традно-джазовой направленности.</w:t>
      </w:r>
    </w:p>
    <w:p w:rsidR="00266817" w:rsidRPr="0026489B" w:rsidRDefault="0026489B" w:rsidP="000D2EAC">
      <w:pPr>
        <w:pStyle w:val="a9"/>
        <w:numPr>
          <w:ilvl w:val="0"/>
          <w:numId w:val="2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266817" w:rsidRPr="0026489B">
        <w:rPr>
          <w:rFonts w:ascii="Times New Roman" w:eastAsia="Times New Roman" w:hAnsi="Times New Roman"/>
          <w:sz w:val="28"/>
          <w:szCs w:val="28"/>
        </w:rPr>
        <w:t>се участники исполняют г</w:t>
      </w:r>
      <w:r w:rsidR="00167921" w:rsidRPr="0026489B">
        <w:rPr>
          <w:rFonts w:ascii="Times New Roman" w:eastAsia="Times New Roman" w:hAnsi="Times New Roman"/>
          <w:sz w:val="28"/>
          <w:szCs w:val="28"/>
        </w:rPr>
        <w:t>амм</w:t>
      </w:r>
      <w:r w:rsidR="00266817" w:rsidRPr="0026489B">
        <w:rPr>
          <w:rFonts w:ascii="Times New Roman" w:eastAsia="Times New Roman" w:hAnsi="Times New Roman"/>
          <w:sz w:val="28"/>
          <w:szCs w:val="28"/>
        </w:rPr>
        <w:t>у по требованиям класса:</w:t>
      </w:r>
    </w:p>
    <w:p w:rsidR="0026489B" w:rsidRDefault="0026489B" w:rsidP="00AE596B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26489B">
        <w:rPr>
          <w:rFonts w:ascii="Times New Roman" w:eastAsia="Times New Roman" w:hAnsi="Times New Roman"/>
          <w:sz w:val="28"/>
          <w:szCs w:val="28"/>
        </w:rPr>
        <w:t xml:space="preserve">1 класс: </w:t>
      </w:r>
      <w:proofErr w:type="gramStart"/>
      <w:r w:rsidRPr="0026489B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26489B">
        <w:rPr>
          <w:rFonts w:ascii="Times New Roman" w:eastAsia="Times New Roman" w:hAnsi="Times New Roman"/>
          <w:sz w:val="28"/>
          <w:szCs w:val="28"/>
        </w:rPr>
        <w:t>-dur (2</w:t>
      </w:r>
      <w:r>
        <w:rPr>
          <w:rFonts w:ascii="Times New Roman" w:eastAsia="Times New Roman" w:hAnsi="Times New Roman"/>
          <w:sz w:val="28"/>
          <w:szCs w:val="28"/>
        </w:rPr>
        <w:t xml:space="preserve"> или 4</w:t>
      </w:r>
      <w:r w:rsidRPr="0026489B">
        <w:rPr>
          <w:rFonts w:ascii="Times New Roman" w:eastAsia="Times New Roman" w:hAnsi="Times New Roman"/>
          <w:sz w:val="28"/>
          <w:szCs w:val="28"/>
        </w:rPr>
        <w:t xml:space="preserve"> октавы в прямом движении, аккорды, короткие арпеджио)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66817" w:rsidRPr="0026489B" w:rsidRDefault="0026489B" w:rsidP="00AE59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 </w:t>
      </w:r>
      <w:r w:rsidR="00266817" w:rsidRPr="0026489B">
        <w:rPr>
          <w:rFonts w:ascii="Times New Roman" w:eastAsia="Times New Roman" w:hAnsi="Times New Roman"/>
          <w:sz w:val="28"/>
          <w:szCs w:val="28"/>
        </w:rPr>
        <w:t>класс: G-dur или F-dur (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="00266817" w:rsidRPr="0026489B">
        <w:rPr>
          <w:rFonts w:ascii="Times New Roman" w:eastAsia="Times New Roman" w:hAnsi="Times New Roman"/>
          <w:sz w:val="28"/>
          <w:szCs w:val="28"/>
        </w:rPr>
        <w:t xml:space="preserve"> октавы в прямом движении, </w:t>
      </w:r>
      <w:proofErr w:type="gramStart"/>
      <w:r w:rsidR="00266817" w:rsidRPr="0026489B">
        <w:rPr>
          <w:rFonts w:ascii="Times New Roman" w:eastAsia="Times New Roman" w:hAnsi="Times New Roman"/>
          <w:sz w:val="28"/>
          <w:szCs w:val="28"/>
        </w:rPr>
        <w:t>расходящаяся</w:t>
      </w:r>
      <w:proofErr w:type="gramEnd"/>
      <w:r w:rsidR="00266817" w:rsidRPr="0026489B">
        <w:rPr>
          <w:rFonts w:ascii="Times New Roman" w:eastAsia="Times New Roman" w:hAnsi="Times New Roman"/>
          <w:sz w:val="28"/>
          <w:szCs w:val="28"/>
        </w:rPr>
        <w:t>, аккорды, короткие арпеджио)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66817" w:rsidRPr="0026489B" w:rsidRDefault="00266817" w:rsidP="00AE59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6489B">
        <w:rPr>
          <w:rFonts w:ascii="Times New Roman" w:eastAsia="Times New Roman" w:hAnsi="Times New Roman"/>
          <w:sz w:val="28"/>
          <w:szCs w:val="28"/>
        </w:rPr>
        <w:t>3 класс: D-dur или B-dur (4 октавы в прямом движении, расходящаяся, аккорды, короткие арпеджио, хроматическая гамма)</w:t>
      </w:r>
      <w:r w:rsidR="0026489B">
        <w:rPr>
          <w:rFonts w:ascii="Times New Roman" w:eastAsia="Times New Roman" w:hAnsi="Times New Roman"/>
          <w:sz w:val="28"/>
          <w:szCs w:val="28"/>
        </w:rPr>
        <w:t>;</w:t>
      </w:r>
    </w:p>
    <w:p w:rsidR="00266817" w:rsidRPr="0026489B" w:rsidRDefault="00266817" w:rsidP="00AE59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6489B">
        <w:rPr>
          <w:rFonts w:ascii="Times New Roman" w:eastAsia="Times New Roman" w:hAnsi="Times New Roman"/>
          <w:sz w:val="28"/>
          <w:szCs w:val="28"/>
        </w:rPr>
        <w:t>4 класс: A-dur или Es-dur (4 октавы в прямом движении, расходящаяся, аккорды, короткие арпеджио, длинные арпеджио в основном виде, хроматическая гамма)</w:t>
      </w:r>
      <w:r w:rsidR="0026489B">
        <w:rPr>
          <w:rFonts w:ascii="Times New Roman" w:eastAsia="Times New Roman" w:hAnsi="Times New Roman"/>
          <w:sz w:val="28"/>
          <w:szCs w:val="28"/>
        </w:rPr>
        <w:t>;</w:t>
      </w:r>
    </w:p>
    <w:p w:rsidR="00266817" w:rsidRPr="0026489B" w:rsidRDefault="00266817" w:rsidP="00AE59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6489B">
        <w:rPr>
          <w:rFonts w:ascii="Times New Roman" w:eastAsia="Times New Roman" w:hAnsi="Times New Roman"/>
          <w:sz w:val="28"/>
          <w:szCs w:val="28"/>
        </w:rPr>
        <w:t xml:space="preserve">5 класс: E-dur или As-dur (4 октавы в прямом движении, расходящаяся, аккорды, короткие арпеджио, </w:t>
      </w:r>
      <w:r w:rsidR="0026489B" w:rsidRPr="0026489B">
        <w:rPr>
          <w:rFonts w:ascii="Times New Roman" w:eastAsia="Times New Roman" w:hAnsi="Times New Roman"/>
          <w:sz w:val="28"/>
          <w:szCs w:val="28"/>
        </w:rPr>
        <w:t xml:space="preserve">ломаные арпеджио, </w:t>
      </w:r>
      <w:r w:rsidRPr="0026489B">
        <w:rPr>
          <w:rFonts w:ascii="Times New Roman" w:eastAsia="Times New Roman" w:hAnsi="Times New Roman"/>
          <w:sz w:val="28"/>
          <w:szCs w:val="28"/>
        </w:rPr>
        <w:t>длинные арпеджио в основном виде, хроматическая гамма)</w:t>
      </w:r>
      <w:r w:rsidR="0026489B">
        <w:rPr>
          <w:rFonts w:ascii="Times New Roman" w:eastAsia="Times New Roman" w:hAnsi="Times New Roman"/>
          <w:sz w:val="28"/>
          <w:szCs w:val="28"/>
        </w:rPr>
        <w:t>;</w:t>
      </w:r>
    </w:p>
    <w:p w:rsidR="00266817" w:rsidRPr="0026489B" w:rsidRDefault="00266817" w:rsidP="00AE59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6489B">
        <w:rPr>
          <w:rFonts w:ascii="Times New Roman" w:eastAsia="Times New Roman" w:hAnsi="Times New Roman"/>
          <w:sz w:val="28"/>
          <w:szCs w:val="28"/>
        </w:rPr>
        <w:t>6</w:t>
      </w:r>
      <w:r w:rsidR="0026489B" w:rsidRPr="0026489B">
        <w:rPr>
          <w:rFonts w:ascii="Times New Roman" w:eastAsia="Times New Roman" w:hAnsi="Times New Roman"/>
          <w:sz w:val="28"/>
          <w:szCs w:val="28"/>
        </w:rPr>
        <w:t>-</w:t>
      </w:r>
      <w:r w:rsidR="0026489B">
        <w:rPr>
          <w:rFonts w:ascii="Times New Roman" w:eastAsia="Times New Roman" w:hAnsi="Times New Roman"/>
          <w:sz w:val="28"/>
          <w:szCs w:val="28"/>
        </w:rPr>
        <w:t xml:space="preserve">7 </w:t>
      </w:r>
      <w:r w:rsidRPr="0026489B">
        <w:rPr>
          <w:rFonts w:ascii="Times New Roman" w:eastAsia="Times New Roman" w:hAnsi="Times New Roman"/>
          <w:sz w:val="28"/>
          <w:szCs w:val="28"/>
        </w:rPr>
        <w:t>класс:</w:t>
      </w:r>
      <w:r w:rsidR="005B32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26489B">
        <w:rPr>
          <w:rFonts w:ascii="Times New Roman" w:eastAsia="Times New Roman" w:hAnsi="Times New Roman"/>
          <w:sz w:val="28"/>
          <w:szCs w:val="28"/>
        </w:rPr>
        <w:t xml:space="preserve">H-dur или Des-dur (4 октавы в прямом движении, расходящаяся, гамма в терцию, аккорды, короткие арпеджио, </w:t>
      </w:r>
      <w:r w:rsidR="0026489B" w:rsidRPr="0026489B">
        <w:rPr>
          <w:rFonts w:ascii="Times New Roman" w:eastAsia="Times New Roman" w:hAnsi="Times New Roman"/>
          <w:sz w:val="28"/>
          <w:szCs w:val="28"/>
        </w:rPr>
        <w:t xml:space="preserve">ломаные арпеджио, </w:t>
      </w:r>
      <w:r w:rsidRPr="0026489B">
        <w:rPr>
          <w:rFonts w:ascii="Times New Roman" w:eastAsia="Times New Roman" w:hAnsi="Times New Roman"/>
          <w:sz w:val="28"/>
          <w:szCs w:val="28"/>
        </w:rPr>
        <w:t>длинные арпеджио в основном виде, хроматическая гамма)</w:t>
      </w:r>
      <w:r w:rsidR="0026489B">
        <w:rPr>
          <w:rFonts w:ascii="Times New Roman" w:eastAsia="Times New Roman" w:hAnsi="Times New Roman"/>
          <w:sz w:val="28"/>
          <w:szCs w:val="28"/>
        </w:rPr>
        <w:t>.</w:t>
      </w:r>
    </w:p>
    <w:p w:rsidR="00167921" w:rsidRPr="000D2EAC" w:rsidRDefault="00167921" w:rsidP="000D2EAC">
      <w:pPr>
        <w:pStyle w:val="a9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2EAC">
        <w:rPr>
          <w:rFonts w:ascii="Times New Roman" w:eastAsia="Times New Roman" w:hAnsi="Times New Roman"/>
          <w:sz w:val="28"/>
          <w:szCs w:val="28"/>
        </w:rPr>
        <w:t>Критерии оценки:</w:t>
      </w:r>
    </w:p>
    <w:p w:rsidR="00167921" w:rsidRPr="000D2EAC" w:rsidRDefault="00167921" w:rsidP="000D2EAC">
      <w:pPr>
        <w:pStyle w:val="a9"/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2EAC">
        <w:rPr>
          <w:rFonts w:ascii="Times New Roman" w:eastAsia="Times New Roman" w:hAnsi="Times New Roman"/>
          <w:sz w:val="28"/>
          <w:szCs w:val="28"/>
        </w:rPr>
        <w:t xml:space="preserve">профессиональный </w:t>
      </w:r>
      <w:r w:rsidR="0026489B" w:rsidRPr="000D2EAC">
        <w:rPr>
          <w:rFonts w:ascii="Times New Roman" w:eastAsia="Times New Roman" w:hAnsi="Times New Roman"/>
          <w:sz w:val="28"/>
          <w:szCs w:val="28"/>
        </w:rPr>
        <w:t xml:space="preserve">и художественный </w:t>
      </w:r>
      <w:r w:rsidRPr="000D2EAC">
        <w:rPr>
          <w:rFonts w:ascii="Times New Roman" w:eastAsia="Times New Roman" w:hAnsi="Times New Roman"/>
          <w:sz w:val="28"/>
          <w:szCs w:val="28"/>
        </w:rPr>
        <w:t>уровень исполнения представленных программ в соответствии с требованиями конкурса;</w:t>
      </w:r>
    </w:p>
    <w:p w:rsidR="00167921" w:rsidRPr="000D2EAC" w:rsidRDefault="00167921" w:rsidP="000D2EAC">
      <w:pPr>
        <w:pStyle w:val="a9"/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2EAC">
        <w:rPr>
          <w:rFonts w:ascii="Times New Roman" w:eastAsia="Times New Roman" w:hAnsi="Times New Roman"/>
          <w:sz w:val="28"/>
          <w:szCs w:val="28"/>
        </w:rPr>
        <w:t>исполнительское мастерство, эмоциональность, выразительность исполнения;</w:t>
      </w:r>
    </w:p>
    <w:p w:rsidR="00167921" w:rsidRPr="000D2EAC" w:rsidRDefault="00167921" w:rsidP="000D2EAC">
      <w:pPr>
        <w:pStyle w:val="a9"/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2EAC">
        <w:rPr>
          <w:rFonts w:ascii="Times New Roman" w:eastAsia="Times New Roman" w:hAnsi="Times New Roman"/>
          <w:sz w:val="28"/>
          <w:szCs w:val="28"/>
        </w:rPr>
        <w:t>сценическая и исполнительская культура.</w:t>
      </w:r>
    </w:p>
    <w:p w:rsidR="00167921" w:rsidRPr="000D2EAC" w:rsidRDefault="00167921" w:rsidP="000D2EA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10"/>
          <w:szCs w:val="10"/>
        </w:rPr>
      </w:pPr>
    </w:p>
    <w:p w:rsidR="00167921" w:rsidRPr="00AE596B" w:rsidRDefault="00167921" w:rsidP="00AE59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89B">
        <w:rPr>
          <w:rFonts w:ascii="Times New Roman" w:eastAsia="Times New Roman" w:hAnsi="Times New Roman"/>
          <w:sz w:val="28"/>
          <w:szCs w:val="28"/>
        </w:rPr>
        <w:t>7. Жюри конкурса:</w:t>
      </w:r>
    </w:p>
    <w:p w:rsidR="00167921" w:rsidRPr="00AE596B" w:rsidRDefault="00167921" w:rsidP="00AE59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96B">
        <w:rPr>
          <w:rFonts w:ascii="Times New Roman" w:eastAsia="Times New Roman" w:hAnsi="Times New Roman" w:cs="Times New Roman"/>
          <w:sz w:val="28"/>
          <w:szCs w:val="28"/>
        </w:rPr>
        <w:t>Конкурс оценивает профессиональное жюри, в состав которого входят ведущие преподаватели средних и высших профессиональных образовательных учреждений культуры.</w:t>
      </w:r>
    </w:p>
    <w:p w:rsidR="00167921" w:rsidRPr="000D2EAC" w:rsidRDefault="00167921" w:rsidP="00AE59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167921" w:rsidRPr="00AE596B" w:rsidRDefault="00167921" w:rsidP="00AE59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96B">
        <w:rPr>
          <w:rFonts w:ascii="Times New Roman" w:eastAsia="Times New Roman" w:hAnsi="Times New Roman" w:cs="Times New Roman"/>
          <w:sz w:val="28"/>
          <w:szCs w:val="28"/>
        </w:rPr>
        <w:t>8. Награждение участников конкурса:</w:t>
      </w:r>
    </w:p>
    <w:p w:rsidR="00167921" w:rsidRPr="00AE596B" w:rsidRDefault="000D2EAC" w:rsidP="00AE59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167921" w:rsidRPr="00AE596B">
        <w:rPr>
          <w:rFonts w:ascii="Times New Roman" w:eastAsia="Times New Roman" w:hAnsi="Times New Roman" w:cs="Times New Roman"/>
          <w:sz w:val="28"/>
          <w:szCs w:val="28"/>
        </w:rPr>
        <w:t>выступление конкурсантов оценивается по 10-бальной системе. Итоговой оценкой является сумма баллов всех членов жюри;</w:t>
      </w:r>
    </w:p>
    <w:p w:rsidR="00167921" w:rsidRPr="000D2EAC" w:rsidRDefault="000D2EAC" w:rsidP="000D2EAC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167921" w:rsidRPr="000D2EAC">
        <w:rPr>
          <w:rFonts w:ascii="Times New Roman" w:eastAsia="Times New Roman" w:hAnsi="Times New Roman" w:cs="Times New Roman"/>
          <w:spacing w:val="-10"/>
          <w:sz w:val="28"/>
          <w:szCs w:val="28"/>
        </w:rPr>
        <w:t>в зависимости от достигнутых конкурсантами результатов, в соответствии с решением жюри участникам конкурса в каждой номинации и возрастной группе присваиваются следующие звания (с вручением соответствующих дипломов):</w:t>
      </w:r>
    </w:p>
    <w:p w:rsidR="0026489B" w:rsidRPr="00AE596B" w:rsidRDefault="0026489B" w:rsidP="000D2EAC">
      <w:pPr>
        <w:pStyle w:val="a9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96B">
        <w:rPr>
          <w:rFonts w:ascii="Times New Roman" w:eastAsia="Times New Roman" w:hAnsi="Times New Roman" w:cs="Times New Roman"/>
          <w:sz w:val="28"/>
          <w:szCs w:val="28"/>
        </w:rPr>
        <w:t>Лауреат I степени – победитель конкурса;</w:t>
      </w:r>
    </w:p>
    <w:p w:rsidR="0026489B" w:rsidRPr="00AE596B" w:rsidRDefault="0026489B" w:rsidP="000D2EAC">
      <w:pPr>
        <w:pStyle w:val="a9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96B">
        <w:rPr>
          <w:rFonts w:ascii="Times New Roman" w:eastAsia="Times New Roman" w:hAnsi="Times New Roman" w:cs="Times New Roman"/>
          <w:sz w:val="28"/>
          <w:szCs w:val="28"/>
        </w:rPr>
        <w:t>Лауреат II степени – призер конкурса;</w:t>
      </w:r>
    </w:p>
    <w:p w:rsidR="0026489B" w:rsidRPr="00AE596B" w:rsidRDefault="0026489B" w:rsidP="000D2EAC">
      <w:pPr>
        <w:pStyle w:val="a9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96B">
        <w:rPr>
          <w:rFonts w:ascii="Times New Roman" w:eastAsia="Times New Roman" w:hAnsi="Times New Roman" w:cs="Times New Roman"/>
          <w:sz w:val="28"/>
          <w:szCs w:val="28"/>
        </w:rPr>
        <w:t>Лауреат III степени – призер конкурса;</w:t>
      </w:r>
    </w:p>
    <w:p w:rsidR="00167921" w:rsidRPr="00AE596B" w:rsidRDefault="00167921" w:rsidP="000D2EAC">
      <w:pPr>
        <w:pStyle w:val="a9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96B">
        <w:rPr>
          <w:rFonts w:ascii="Times New Roman" w:eastAsia="Times New Roman" w:hAnsi="Times New Roman" w:cs="Times New Roman"/>
          <w:sz w:val="28"/>
          <w:szCs w:val="28"/>
        </w:rPr>
        <w:t>Дипломант конкурса;</w:t>
      </w:r>
    </w:p>
    <w:p w:rsidR="00167921" w:rsidRPr="00AE596B" w:rsidRDefault="00167921" w:rsidP="000D2EAC">
      <w:pPr>
        <w:pStyle w:val="a9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96B">
        <w:rPr>
          <w:rFonts w:ascii="Times New Roman" w:eastAsia="Times New Roman" w:hAnsi="Times New Roman" w:cs="Times New Roman"/>
          <w:sz w:val="28"/>
          <w:szCs w:val="28"/>
        </w:rPr>
        <w:t>Участник конкурса</w:t>
      </w:r>
      <w:r w:rsidR="0026489B" w:rsidRPr="00AE59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921" w:rsidRPr="000F3784" w:rsidRDefault="0026489B" w:rsidP="000F3784">
      <w:pPr>
        <w:pStyle w:val="a9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84">
        <w:rPr>
          <w:rFonts w:ascii="Times New Roman" w:eastAsia="Times New Roman" w:hAnsi="Times New Roman" w:cs="Times New Roman"/>
          <w:sz w:val="28"/>
          <w:szCs w:val="28"/>
        </w:rPr>
        <w:t>Ж</w:t>
      </w:r>
      <w:r w:rsidR="00167921" w:rsidRPr="000F3784">
        <w:rPr>
          <w:rFonts w:ascii="Times New Roman" w:eastAsia="Times New Roman" w:hAnsi="Times New Roman" w:cs="Times New Roman"/>
          <w:sz w:val="28"/>
          <w:szCs w:val="28"/>
        </w:rPr>
        <w:t>юри имеет право:</w:t>
      </w:r>
    </w:p>
    <w:p w:rsidR="007564FC" w:rsidRPr="00AE596B" w:rsidRDefault="00C44299" w:rsidP="000D2EAC">
      <w:pPr>
        <w:pStyle w:val="a9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96B">
        <w:rPr>
          <w:rFonts w:ascii="Times New Roman" w:eastAsia="Times New Roman" w:hAnsi="Times New Roman" w:cs="Times New Roman"/>
          <w:sz w:val="28"/>
          <w:szCs w:val="28"/>
        </w:rPr>
        <w:t xml:space="preserve">присудить </w:t>
      </w:r>
      <w:r w:rsidR="007564FC" w:rsidRPr="00AE596B">
        <w:rPr>
          <w:rFonts w:ascii="Times New Roman" w:eastAsia="Times New Roman" w:hAnsi="Times New Roman" w:cs="Times New Roman"/>
          <w:sz w:val="28"/>
          <w:szCs w:val="28"/>
        </w:rPr>
        <w:t>Гран-при конкурса;</w:t>
      </w:r>
    </w:p>
    <w:p w:rsidR="00167921" w:rsidRPr="00AE596B" w:rsidRDefault="00167921" w:rsidP="000D2EAC">
      <w:pPr>
        <w:pStyle w:val="a9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96B">
        <w:rPr>
          <w:rFonts w:ascii="Times New Roman" w:eastAsia="Times New Roman" w:hAnsi="Times New Roman" w:cs="Times New Roman"/>
          <w:sz w:val="28"/>
          <w:szCs w:val="28"/>
        </w:rPr>
        <w:t>присудить не все места;</w:t>
      </w:r>
    </w:p>
    <w:p w:rsidR="00167921" w:rsidRPr="00AE596B" w:rsidRDefault="00167921" w:rsidP="000D2EAC">
      <w:pPr>
        <w:pStyle w:val="a9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96B">
        <w:rPr>
          <w:rFonts w:ascii="Times New Roman" w:eastAsia="Times New Roman" w:hAnsi="Times New Roman" w:cs="Times New Roman"/>
          <w:sz w:val="28"/>
          <w:szCs w:val="28"/>
        </w:rPr>
        <w:t>делить места между конкурсантами;</w:t>
      </w:r>
    </w:p>
    <w:p w:rsidR="00167921" w:rsidRPr="00AE596B" w:rsidRDefault="00167921" w:rsidP="000D2EAC">
      <w:pPr>
        <w:pStyle w:val="a9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96B">
        <w:rPr>
          <w:rFonts w:ascii="Times New Roman" w:eastAsia="Times New Roman" w:hAnsi="Times New Roman" w:cs="Times New Roman"/>
          <w:sz w:val="28"/>
          <w:szCs w:val="28"/>
        </w:rPr>
        <w:lastRenderedPageBreak/>
        <w:t>наградить специальными дипломами и</w:t>
      </w:r>
      <w:r w:rsidR="00C44299" w:rsidRPr="00AE596B">
        <w:rPr>
          <w:rFonts w:ascii="Times New Roman" w:eastAsia="Times New Roman" w:hAnsi="Times New Roman" w:cs="Times New Roman"/>
          <w:sz w:val="28"/>
          <w:szCs w:val="28"/>
        </w:rPr>
        <w:t xml:space="preserve"> (или) призами участников конкурса</w:t>
      </w:r>
      <w:r w:rsidRPr="00AE59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921" w:rsidRPr="00AE596B" w:rsidRDefault="00C44299" w:rsidP="000D2EAC">
      <w:pPr>
        <w:pStyle w:val="a9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96B">
        <w:rPr>
          <w:rFonts w:ascii="Times New Roman" w:eastAsia="Times New Roman" w:hAnsi="Times New Roman" w:cs="Times New Roman"/>
          <w:sz w:val="28"/>
          <w:szCs w:val="28"/>
        </w:rPr>
        <w:t xml:space="preserve">наградить </w:t>
      </w:r>
      <w:r w:rsidR="00167921" w:rsidRPr="00AE596B">
        <w:rPr>
          <w:rFonts w:ascii="Times New Roman" w:eastAsia="Times New Roman" w:hAnsi="Times New Roman" w:cs="Times New Roman"/>
          <w:sz w:val="28"/>
          <w:szCs w:val="28"/>
        </w:rPr>
        <w:t>преподавател</w:t>
      </w:r>
      <w:r w:rsidRPr="00AE596B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167921" w:rsidRPr="00AE596B">
        <w:rPr>
          <w:rFonts w:ascii="Times New Roman" w:eastAsia="Times New Roman" w:hAnsi="Times New Roman" w:cs="Times New Roman"/>
          <w:sz w:val="28"/>
          <w:szCs w:val="28"/>
        </w:rPr>
        <w:t>, подготовивши</w:t>
      </w:r>
      <w:r w:rsidRPr="00AE596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67921" w:rsidRPr="00AE596B">
        <w:rPr>
          <w:rFonts w:ascii="Times New Roman" w:eastAsia="Times New Roman" w:hAnsi="Times New Roman" w:cs="Times New Roman"/>
          <w:sz w:val="28"/>
          <w:szCs w:val="28"/>
        </w:rPr>
        <w:t xml:space="preserve"> конкурсантов – Лауреатов I, II, III степени</w:t>
      </w:r>
      <w:r w:rsidRPr="00AE596B">
        <w:rPr>
          <w:rFonts w:ascii="Times New Roman" w:eastAsia="Times New Roman" w:hAnsi="Times New Roman" w:cs="Times New Roman"/>
          <w:sz w:val="28"/>
          <w:szCs w:val="28"/>
        </w:rPr>
        <w:t xml:space="preserve">,дипломами </w:t>
      </w:r>
      <w:r w:rsidR="00167921" w:rsidRPr="00AE596B">
        <w:rPr>
          <w:rFonts w:ascii="Times New Roman" w:eastAsia="Times New Roman" w:hAnsi="Times New Roman" w:cs="Times New Roman"/>
          <w:sz w:val="28"/>
          <w:szCs w:val="28"/>
        </w:rPr>
        <w:t>за лучшую педагогическую работу;</w:t>
      </w:r>
    </w:p>
    <w:p w:rsidR="00167921" w:rsidRPr="00AE596B" w:rsidRDefault="00167921" w:rsidP="000D2EAC">
      <w:pPr>
        <w:pStyle w:val="a9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96B">
        <w:rPr>
          <w:rFonts w:ascii="Times New Roman" w:eastAsia="Times New Roman" w:hAnsi="Times New Roman" w:cs="Times New Roman"/>
          <w:sz w:val="28"/>
          <w:szCs w:val="28"/>
        </w:rPr>
        <w:t>решения жюри окончательны и пересмотру не подлежат.</w:t>
      </w:r>
    </w:p>
    <w:p w:rsidR="00167921" w:rsidRPr="000D2EAC" w:rsidRDefault="00167921" w:rsidP="000D2EA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0"/>
          <w:szCs w:val="10"/>
        </w:rPr>
      </w:pPr>
    </w:p>
    <w:p w:rsidR="00167921" w:rsidRPr="00AE596B" w:rsidRDefault="00167921" w:rsidP="00AE59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96B">
        <w:rPr>
          <w:rFonts w:ascii="Times New Roman" w:eastAsia="Times New Roman" w:hAnsi="Times New Roman" w:cs="Times New Roman"/>
          <w:sz w:val="28"/>
          <w:szCs w:val="28"/>
        </w:rPr>
        <w:t xml:space="preserve">9. Условия организации и проведения конкурса: </w:t>
      </w:r>
    </w:p>
    <w:p w:rsidR="00AE2717" w:rsidRPr="000F3784" w:rsidRDefault="00167921" w:rsidP="000F3784">
      <w:pPr>
        <w:pStyle w:val="a9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96B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необходимо отправить заявку </w:t>
      </w:r>
      <w:r w:rsidR="000F378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к Положению) </w:t>
      </w:r>
      <w:r w:rsidRPr="00AE596B">
        <w:rPr>
          <w:rFonts w:ascii="Times New Roman" w:eastAsia="Times New Roman" w:hAnsi="Times New Roman" w:cs="Times New Roman"/>
          <w:sz w:val="28"/>
          <w:szCs w:val="28"/>
        </w:rPr>
        <w:t xml:space="preserve">в срок до </w:t>
      </w:r>
      <w:r w:rsidR="00AE2717" w:rsidRPr="00AE596B">
        <w:rPr>
          <w:rFonts w:ascii="Times New Roman" w:eastAsia="Times New Roman" w:hAnsi="Times New Roman" w:cs="Times New Roman"/>
          <w:sz w:val="28"/>
          <w:szCs w:val="28"/>
        </w:rPr>
        <w:t>0</w:t>
      </w:r>
      <w:r w:rsidR="0026489B" w:rsidRPr="00AE596B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3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717" w:rsidRPr="00AE596B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AE596B">
        <w:rPr>
          <w:rFonts w:ascii="Times New Roman" w:eastAsia="Times New Roman" w:hAnsi="Times New Roman" w:cs="Times New Roman"/>
          <w:sz w:val="28"/>
          <w:szCs w:val="28"/>
        </w:rPr>
        <w:t xml:space="preserve"> 2015 года в оргкомитет конкурса. Заявка направляется по электронной почте:</w:t>
      </w:r>
      <w:r w:rsidR="00A26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26489B" w:rsidRPr="0075296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zn</w:t>
        </w:r>
        <w:r w:rsidR="0026489B" w:rsidRPr="0075296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1956@yandex.ru</w:t>
        </w:r>
      </w:hyperlink>
      <w:r w:rsidR="000F3784" w:rsidRPr="007529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3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717" w:rsidRPr="000F3784">
        <w:rPr>
          <w:rFonts w:ascii="Times New Roman" w:eastAsia="Times New Roman" w:hAnsi="Times New Roman" w:cs="Times New Roman"/>
          <w:sz w:val="28"/>
          <w:szCs w:val="28"/>
        </w:rPr>
        <w:t>тел.</w:t>
      </w:r>
      <w:r w:rsidR="00A26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2A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E2717" w:rsidRPr="000F3784">
        <w:rPr>
          <w:rFonts w:ascii="Times New Roman" w:eastAsia="Times New Roman" w:hAnsi="Times New Roman" w:cs="Times New Roman"/>
          <w:sz w:val="28"/>
          <w:szCs w:val="28"/>
        </w:rPr>
        <w:t>ля справок 352-17-44</w:t>
      </w:r>
      <w:r w:rsidR="0026489B" w:rsidRPr="000F3784">
        <w:rPr>
          <w:rFonts w:ascii="Times New Roman" w:eastAsia="Times New Roman" w:hAnsi="Times New Roman" w:cs="Times New Roman"/>
          <w:sz w:val="28"/>
          <w:szCs w:val="28"/>
        </w:rPr>
        <w:t>, 352-17-38</w:t>
      </w:r>
      <w:r w:rsidR="00AE2717" w:rsidRPr="000F37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6489B" w:rsidRPr="000F3784">
        <w:rPr>
          <w:rFonts w:ascii="Times New Roman" w:eastAsia="Times New Roman" w:hAnsi="Times New Roman" w:cs="Times New Roman"/>
          <w:sz w:val="28"/>
          <w:szCs w:val="28"/>
        </w:rPr>
        <w:t>8-912-6012156 (Яговцева Светлана Львовна, зам</w:t>
      </w:r>
      <w:r w:rsidR="00A1098B" w:rsidRPr="000F3784">
        <w:rPr>
          <w:rFonts w:ascii="Times New Roman" w:eastAsia="Times New Roman" w:hAnsi="Times New Roman" w:cs="Times New Roman"/>
          <w:sz w:val="28"/>
          <w:szCs w:val="28"/>
        </w:rPr>
        <w:t xml:space="preserve">еститель </w:t>
      </w:r>
      <w:r w:rsidR="0026489B" w:rsidRPr="000F3784">
        <w:rPr>
          <w:rFonts w:ascii="Times New Roman" w:eastAsia="Times New Roman" w:hAnsi="Times New Roman" w:cs="Times New Roman"/>
          <w:sz w:val="28"/>
          <w:szCs w:val="28"/>
        </w:rPr>
        <w:t>директора по УВР);</w:t>
      </w:r>
    </w:p>
    <w:p w:rsidR="00167921" w:rsidRPr="00AE596B" w:rsidRDefault="00A261A8" w:rsidP="000F3784">
      <w:pPr>
        <w:pStyle w:val="a9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участие в конкурсе </w:t>
      </w:r>
      <w:r w:rsidRPr="009E2A7E">
        <w:rPr>
          <w:rFonts w:ascii="Times New Roman" w:hAnsi="Times New Roman"/>
          <w:sz w:val="28"/>
          <w:szCs w:val="28"/>
          <w:lang w:eastAsia="ar-SA"/>
        </w:rPr>
        <w:t>оплачива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9E2A7E">
        <w:rPr>
          <w:rFonts w:ascii="Times New Roman" w:hAnsi="Times New Roman"/>
          <w:sz w:val="28"/>
          <w:szCs w:val="28"/>
          <w:lang w:eastAsia="ar-SA"/>
        </w:rPr>
        <w:t>т</w:t>
      </w:r>
      <w:r>
        <w:rPr>
          <w:rFonts w:ascii="Times New Roman" w:hAnsi="Times New Roman"/>
          <w:sz w:val="28"/>
          <w:szCs w:val="28"/>
          <w:lang w:eastAsia="ar-SA"/>
        </w:rPr>
        <w:t>ся</w:t>
      </w:r>
      <w:r w:rsidRPr="009E2A7E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целевой </w:t>
      </w:r>
      <w:r w:rsidR="0026489B" w:rsidRPr="00AE596B">
        <w:rPr>
          <w:rFonts w:ascii="Times New Roman" w:eastAsia="Times New Roman" w:hAnsi="Times New Roman" w:cs="Times New Roman"/>
          <w:sz w:val="28"/>
          <w:szCs w:val="28"/>
        </w:rPr>
        <w:t>организационн</w:t>
      </w:r>
      <w:r>
        <w:rPr>
          <w:rFonts w:ascii="Times New Roman" w:eastAsia="Times New Roman" w:hAnsi="Times New Roman" w:cs="Times New Roman"/>
          <w:sz w:val="28"/>
          <w:szCs w:val="28"/>
        </w:rPr>
        <w:t>ый сбор</w:t>
      </w:r>
      <w:r w:rsidRPr="00A26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размере</w:t>
      </w:r>
      <w:r w:rsidRPr="00AE596B">
        <w:rPr>
          <w:rFonts w:ascii="Times New Roman" w:eastAsia="Times New Roman" w:hAnsi="Times New Roman" w:cs="Times New Roman"/>
          <w:sz w:val="28"/>
          <w:szCs w:val="28"/>
        </w:rPr>
        <w:t xml:space="preserve"> 1000 рублей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одного участника;</w:t>
      </w:r>
    </w:p>
    <w:p w:rsidR="00167921" w:rsidRPr="00AE596B" w:rsidRDefault="00167921" w:rsidP="000F3784">
      <w:pPr>
        <w:pStyle w:val="a9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96B">
        <w:rPr>
          <w:rFonts w:ascii="Times New Roman" w:eastAsia="Times New Roman" w:hAnsi="Times New Roman" w:cs="Times New Roman"/>
          <w:sz w:val="28"/>
          <w:szCs w:val="28"/>
        </w:rPr>
        <w:t xml:space="preserve">оплата </w:t>
      </w:r>
      <w:r w:rsidR="00A261A8">
        <w:rPr>
          <w:rFonts w:ascii="Times New Roman" w:eastAsia="Times New Roman" w:hAnsi="Times New Roman" w:cs="Times New Roman"/>
          <w:sz w:val="28"/>
          <w:szCs w:val="28"/>
        </w:rPr>
        <w:t xml:space="preserve">целевого </w:t>
      </w:r>
      <w:r w:rsidR="00A261A8" w:rsidRPr="00AE596B">
        <w:rPr>
          <w:rFonts w:ascii="Times New Roman" w:eastAsia="Times New Roman" w:hAnsi="Times New Roman" w:cs="Times New Roman"/>
          <w:sz w:val="28"/>
          <w:szCs w:val="28"/>
        </w:rPr>
        <w:t>организационн</w:t>
      </w:r>
      <w:r w:rsidR="00A261A8">
        <w:rPr>
          <w:rFonts w:ascii="Times New Roman" w:eastAsia="Times New Roman" w:hAnsi="Times New Roman" w:cs="Times New Roman"/>
          <w:sz w:val="28"/>
          <w:szCs w:val="28"/>
        </w:rPr>
        <w:t>ого сбора</w:t>
      </w:r>
      <w:r w:rsidR="00A261A8" w:rsidRPr="00AE5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1A8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конкурсе </w:t>
      </w:r>
      <w:r w:rsidRPr="00AE596B"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по безналичному расчету на основании Договора. </w:t>
      </w:r>
      <w:r w:rsidR="0026489B" w:rsidRPr="00AE5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Пакет документов для оплаты предоставляется организаторами после получения Заявки на участие в конкурсе. </w:t>
      </w:r>
      <w:r w:rsidRPr="00AE596B">
        <w:rPr>
          <w:rFonts w:ascii="Times New Roman" w:eastAsia="Times New Roman" w:hAnsi="Times New Roman" w:cs="Times New Roman"/>
          <w:sz w:val="28"/>
          <w:szCs w:val="28"/>
        </w:rPr>
        <w:t xml:space="preserve">Без </w:t>
      </w:r>
      <w:r w:rsidR="0026489B" w:rsidRPr="00AE596B">
        <w:rPr>
          <w:rFonts w:ascii="Times New Roman" w:eastAsia="Times New Roman" w:hAnsi="Times New Roman" w:cs="Times New Roman"/>
          <w:sz w:val="28"/>
          <w:szCs w:val="28"/>
        </w:rPr>
        <w:t xml:space="preserve">оформления Договора </w:t>
      </w:r>
      <w:r w:rsidRPr="00AE596B">
        <w:rPr>
          <w:rFonts w:ascii="Times New Roman" w:eastAsia="Times New Roman" w:hAnsi="Times New Roman" w:cs="Times New Roman"/>
          <w:sz w:val="28"/>
          <w:szCs w:val="28"/>
        </w:rPr>
        <w:t>участники к выступлению не допускаются. В случае не</w:t>
      </w:r>
      <w:r w:rsidR="0026489B" w:rsidRPr="00AE596B">
        <w:rPr>
          <w:rFonts w:ascii="Times New Roman" w:eastAsia="Times New Roman" w:hAnsi="Times New Roman" w:cs="Times New Roman"/>
          <w:sz w:val="28"/>
          <w:szCs w:val="28"/>
        </w:rPr>
        <w:t>явки</w:t>
      </w:r>
      <w:r w:rsidRPr="00AE596B">
        <w:rPr>
          <w:rFonts w:ascii="Times New Roman" w:eastAsia="Times New Roman" w:hAnsi="Times New Roman" w:cs="Times New Roman"/>
          <w:sz w:val="28"/>
          <w:szCs w:val="28"/>
        </w:rPr>
        <w:t xml:space="preserve"> участника на конкурс или отказа от участия менее чем за 3 дня  </w:t>
      </w:r>
      <w:r w:rsidR="0026489B" w:rsidRPr="00AE596B">
        <w:rPr>
          <w:rFonts w:ascii="Times New Roman" w:eastAsia="Times New Roman" w:hAnsi="Times New Roman" w:cs="Times New Roman"/>
          <w:sz w:val="28"/>
          <w:szCs w:val="28"/>
        </w:rPr>
        <w:t xml:space="preserve">ранее оплаченный </w:t>
      </w:r>
      <w:r w:rsidR="00A261A8">
        <w:rPr>
          <w:rFonts w:ascii="Times New Roman" w:eastAsia="Times New Roman" w:hAnsi="Times New Roman" w:cs="Times New Roman"/>
          <w:sz w:val="28"/>
          <w:szCs w:val="28"/>
        </w:rPr>
        <w:t xml:space="preserve">целевой </w:t>
      </w:r>
      <w:r w:rsidRPr="00AE596B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</w:t>
      </w:r>
      <w:r w:rsidR="00A261A8">
        <w:rPr>
          <w:rFonts w:ascii="Times New Roman" w:eastAsia="Times New Roman" w:hAnsi="Times New Roman" w:cs="Times New Roman"/>
          <w:sz w:val="28"/>
          <w:szCs w:val="28"/>
        </w:rPr>
        <w:t>сбор</w:t>
      </w:r>
      <w:r w:rsidRPr="00AE596B">
        <w:rPr>
          <w:rFonts w:ascii="Times New Roman" w:eastAsia="Times New Roman" w:hAnsi="Times New Roman" w:cs="Times New Roman"/>
          <w:sz w:val="28"/>
          <w:szCs w:val="28"/>
        </w:rPr>
        <w:t xml:space="preserve"> не возвращается;</w:t>
      </w:r>
    </w:p>
    <w:p w:rsidR="00167921" w:rsidRPr="000F3784" w:rsidRDefault="00167921" w:rsidP="000F3784">
      <w:pPr>
        <w:pStyle w:val="a9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84">
        <w:rPr>
          <w:rFonts w:ascii="Times New Roman" w:eastAsia="Times New Roman" w:hAnsi="Times New Roman" w:cs="Times New Roman"/>
          <w:sz w:val="28"/>
          <w:szCs w:val="28"/>
        </w:rPr>
        <w:t>все расходы, связанные с пребыванием на конкурсе преподавателей, учащихся-конкурсантов</w:t>
      </w:r>
      <w:r w:rsidR="00A1098B" w:rsidRPr="000F378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784">
        <w:rPr>
          <w:rFonts w:ascii="Times New Roman" w:eastAsia="Times New Roman" w:hAnsi="Times New Roman" w:cs="Times New Roman"/>
          <w:sz w:val="28"/>
          <w:szCs w:val="28"/>
        </w:rPr>
        <w:t xml:space="preserve"> несет направляющая организация или сами участники;</w:t>
      </w:r>
    </w:p>
    <w:p w:rsidR="001E7FDB" w:rsidRPr="00AE596B" w:rsidRDefault="001E7FDB" w:rsidP="000F3784">
      <w:pPr>
        <w:pStyle w:val="a9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96B">
        <w:rPr>
          <w:rFonts w:ascii="Times New Roman" w:eastAsia="Times New Roman" w:hAnsi="Times New Roman" w:cs="Times New Roman"/>
          <w:sz w:val="28"/>
          <w:szCs w:val="28"/>
        </w:rPr>
        <w:t>порядок конкурсных выступлений определяется по дате рождения</w:t>
      </w:r>
      <w:r w:rsidR="00A1098B" w:rsidRPr="00AE596B">
        <w:rPr>
          <w:rFonts w:ascii="Times New Roman" w:eastAsia="Times New Roman" w:hAnsi="Times New Roman" w:cs="Times New Roman"/>
          <w:sz w:val="28"/>
          <w:szCs w:val="28"/>
        </w:rPr>
        <w:t xml:space="preserve"> участников</w:t>
      </w:r>
      <w:r w:rsidRPr="00AE59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7FDB" w:rsidRPr="00AE596B" w:rsidRDefault="001E7FDB" w:rsidP="000F3784">
      <w:pPr>
        <w:pStyle w:val="a9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96B">
        <w:rPr>
          <w:rFonts w:ascii="Times New Roman" w:eastAsia="Times New Roman" w:hAnsi="Times New Roman" w:cs="Times New Roman"/>
          <w:sz w:val="28"/>
          <w:szCs w:val="28"/>
        </w:rPr>
        <w:t xml:space="preserve">прослушивания проводятся публично, </w:t>
      </w:r>
      <w:r w:rsidR="0026489B" w:rsidRPr="00AE596B">
        <w:rPr>
          <w:rFonts w:ascii="Times New Roman" w:eastAsia="Times New Roman" w:hAnsi="Times New Roman" w:cs="Times New Roman"/>
          <w:sz w:val="28"/>
          <w:szCs w:val="28"/>
        </w:rPr>
        <w:t>программа выступления</w:t>
      </w:r>
      <w:r w:rsidRPr="00AE596B">
        <w:rPr>
          <w:rFonts w:ascii="Times New Roman" w:eastAsia="Times New Roman" w:hAnsi="Times New Roman" w:cs="Times New Roman"/>
          <w:sz w:val="28"/>
          <w:szCs w:val="28"/>
        </w:rPr>
        <w:t xml:space="preserve"> исполня</w:t>
      </w:r>
      <w:r w:rsidR="0026489B" w:rsidRPr="00AE59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E596B">
        <w:rPr>
          <w:rFonts w:ascii="Times New Roman" w:eastAsia="Times New Roman" w:hAnsi="Times New Roman" w:cs="Times New Roman"/>
          <w:sz w:val="28"/>
          <w:szCs w:val="28"/>
        </w:rPr>
        <w:t>тся наизусть;</w:t>
      </w:r>
    </w:p>
    <w:p w:rsidR="00167921" w:rsidRPr="00AE596B" w:rsidRDefault="00167921" w:rsidP="000F3784">
      <w:pPr>
        <w:pStyle w:val="a9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96B"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="0026489B" w:rsidRPr="00AE596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596B">
        <w:rPr>
          <w:rFonts w:ascii="Times New Roman" w:eastAsia="Times New Roman" w:hAnsi="Times New Roman" w:cs="Times New Roman"/>
          <w:sz w:val="28"/>
          <w:szCs w:val="28"/>
        </w:rPr>
        <w:t xml:space="preserve"> и фотосъемка конкурса разрешены.</w:t>
      </w:r>
    </w:p>
    <w:p w:rsidR="0026489B" w:rsidRPr="00AE596B" w:rsidRDefault="0026489B" w:rsidP="00AE596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26489B" w:rsidRPr="00AE596B" w:rsidSect="0026489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F7E07" w:rsidRPr="00AE596B" w:rsidRDefault="00DF7E07" w:rsidP="00AE59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596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Положению</w:t>
      </w:r>
    </w:p>
    <w:p w:rsidR="00124A51" w:rsidRDefault="00124A51" w:rsidP="00124A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124A51" w:rsidRPr="00EC1F0D" w:rsidRDefault="00124A51" w:rsidP="00124A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F0D">
        <w:rPr>
          <w:rFonts w:ascii="Times New Roman" w:eastAsia="Times New Roman" w:hAnsi="Times New Roman" w:cs="Times New Roman"/>
          <w:spacing w:val="-8"/>
          <w:sz w:val="28"/>
          <w:szCs w:val="28"/>
        </w:rPr>
        <w:t>Общегородской фестиваль-конкурс творчества учащихся детских школ искусс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 «АртПоколение – </w:t>
      </w:r>
      <w:r w:rsidRPr="00EC1F0D">
        <w:rPr>
          <w:rFonts w:ascii="Times New Roman" w:eastAsia="Times New Roman" w:hAnsi="Times New Roman" w:cs="Times New Roman"/>
          <w:sz w:val="28"/>
          <w:szCs w:val="28"/>
        </w:rPr>
        <w:t>2016»</w:t>
      </w:r>
    </w:p>
    <w:p w:rsidR="00AE596B" w:rsidRDefault="00AE596B" w:rsidP="00AE59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7E07" w:rsidRPr="00AE596B" w:rsidRDefault="00AE596B" w:rsidP="00AE59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596B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167921" w:rsidRPr="00AE596B" w:rsidRDefault="00AE596B" w:rsidP="00AE596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участие </w:t>
      </w:r>
      <w:r w:rsidR="00167921" w:rsidRPr="00AE596B">
        <w:rPr>
          <w:rFonts w:ascii="Times New Roman" w:eastAsia="Times New Roman" w:hAnsi="Times New Roman" w:cs="Times New Roman"/>
          <w:sz w:val="28"/>
          <w:szCs w:val="28"/>
        </w:rPr>
        <w:t>в О</w:t>
      </w:r>
      <w:r w:rsidR="0026489B" w:rsidRPr="00AE596B">
        <w:rPr>
          <w:rFonts w:ascii="Times New Roman" w:eastAsia="Times New Roman" w:hAnsi="Times New Roman" w:cs="Times New Roman"/>
          <w:sz w:val="28"/>
          <w:szCs w:val="28"/>
        </w:rPr>
        <w:t>ткрытом</w:t>
      </w:r>
      <w:r w:rsidR="005B3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городском </w:t>
      </w:r>
      <w:r w:rsidR="00167921" w:rsidRPr="00AE596B">
        <w:rPr>
          <w:rFonts w:ascii="Times New Roman" w:eastAsia="Times New Roman" w:hAnsi="Times New Roman" w:cs="Times New Roman"/>
          <w:sz w:val="28"/>
          <w:szCs w:val="28"/>
        </w:rPr>
        <w:t xml:space="preserve">конкурсе учащихся </w:t>
      </w:r>
      <w:r w:rsidR="00AE2717" w:rsidRPr="00AE596B">
        <w:rPr>
          <w:rFonts w:ascii="Times New Roman" w:eastAsia="Times New Roman" w:hAnsi="Times New Roman" w:cs="Times New Roman"/>
          <w:sz w:val="28"/>
          <w:szCs w:val="28"/>
        </w:rPr>
        <w:t xml:space="preserve">фортепианных отделений </w:t>
      </w:r>
      <w:r w:rsidR="0026489B" w:rsidRPr="00AE596B">
        <w:rPr>
          <w:rFonts w:ascii="Times New Roman" w:eastAsia="Times New Roman" w:hAnsi="Times New Roman" w:cs="Times New Roman"/>
          <w:sz w:val="28"/>
          <w:szCs w:val="28"/>
        </w:rPr>
        <w:t xml:space="preserve">ДШИ и ДМШ </w:t>
      </w:r>
      <w:r w:rsidR="00167921" w:rsidRPr="00AE596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07D42" w:rsidRPr="00AE596B">
        <w:rPr>
          <w:rFonts w:ascii="Times New Roman" w:eastAsia="Times New Roman" w:hAnsi="Times New Roman" w:cs="Times New Roman"/>
          <w:sz w:val="28"/>
          <w:szCs w:val="28"/>
          <w:lang w:val="en-US"/>
        </w:rPr>
        <w:t>Allegro</w:t>
      </w:r>
      <w:r w:rsidR="00167921" w:rsidRPr="00AE596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67921" w:rsidRPr="00AE596B" w:rsidRDefault="00167921" w:rsidP="00AE59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3402"/>
      </w:tblGrid>
      <w:tr w:rsidR="00167921" w:rsidRPr="00AE596B" w:rsidTr="000F3784">
        <w:trPr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21" w:rsidRPr="00AE596B" w:rsidRDefault="00167921" w:rsidP="00AE596B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21" w:rsidRPr="00AE596B" w:rsidRDefault="00DF7E07" w:rsidP="00AE59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96B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образовательного учреждения,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21" w:rsidRPr="00AE596B" w:rsidRDefault="00167921" w:rsidP="00AE59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7921" w:rsidRPr="00AE596B" w:rsidTr="000F37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21" w:rsidRPr="00AE596B" w:rsidRDefault="00167921" w:rsidP="00AE596B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21" w:rsidRPr="00AE596B" w:rsidRDefault="00167921" w:rsidP="005B3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</w:t>
            </w:r>
            <w:r w:rsidR="005B32A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E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 участника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21" w:rsidRPr="00AE596B" w:rsidRDefault="00167921" w:rsidP="00AE59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717" w:rsidRPr="00AE596B" w:rsidTr="000F37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17" w:rsidRPr="00AE596B" w:rsidRDefault="00AE2717" w:rsidP="00AE596B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17" w:rsidRPr="00AE596B" w:rsidRDefault="0026489B" w:rsidP="00AE59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17" w:rsidRPr="00AE596B" w:rsidRDefault="00AE2717" w:rsidP="00AE59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489B" w:rsidRPr="00AE596B" w:rsidTr="000F37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9B" w:rsidRPr="00AE596B" w:rsidRDefault="0026489B" w:rsidP="00AE596B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9B" w:rsidRPr="00AE596B" w:rsidRDefault="0026489B" w:rsidP="00AE59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96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B" w:rsidRPr="00AE596B" w:rsidRDefault="0026489B" w:rsidP="00AE59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717" w:rsidRPr="00AE596B" w:rsidTr="000F37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17" w:rsidRPr="00AE596B" w:rsidRDefault="00AE2717" w:rsidP="00AE596B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17" w:rsidRPr="00AE596B" w:rsidRDefault="00AE2717" w:rsidP="005B3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</w:t>
            </w:r>
            <w:r w:rsidR="005B32A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E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мя, </w:t>
            </w:r>
            <w:r w:rsidR="005B32A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E596B">
              <w:rPr>
                <w:rFonts w:ascii="Times New Roman" w:eastAsia="Times New Roman" w:hAnsi="Times New Roman" w:cs="Times New Roman"/>
                <w:sz w:val="28"/>
                <w:szCs w:val="28"/>
              </w:rPr>
              <w:t>тчество преподавателя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17" w:rsidRPr="00AE596B" w:rsidRDefault="00AE2717" w:rsidP="00AE59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717" w:rsidRPr="00AE596B" w:rsidTr="000F37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17" w:rsidRPr="00AE596B" w:rsidRDefault="00AE2717" w:rsidP="00AE596B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17" w:rsidRPr="00AE596B" w:rsidRDefault="00AE2717" w:rsidP="00AE59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9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выступления и хронометраж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17" w:rsidRPr="00AE596B" w:rsidRDefault="00AE2717" w:rsidP="00AE59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717" w:rsidRPr="00AE596B" w:rsidTr="000F37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17" w:rsidRPr="00AE596B" w:rsidRDefault="00AE2717" w:rsidP="00AE596B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17" w:rsidRPr="00AE596B" w:rsidRDefault="00AE2717" w:rsidP="00AE59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96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Контактные телефоны, 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17" w:rsidRPr="00AE596B" w:rsidRDefault="00AE2717" w:rsidP="00AE59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489B" w:rsidRPr="00AE596B" w:rsidTr="000F37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9B" w:rsidRPr="00AE596B" w:rsidRDefault="0026489B" w:rsidP="00AE596B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9B" w:rsidRPr="00AE596B" w:rsidRDefault="0026489B" w:rsidP="00AE59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Реквизиты учреждения (для оформления </w:t>
            </w:r>
            <w:r w:rsidR="00853DC3" w:rsidRPr="00AE596B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договора</w:t>
            </w:r>
            <w:r w:rsidRPr="00AE596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B" w:rsidRPr="00AE596B" w:rsidRDefault="0026489B" w:rsidP="00AE59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7921" w:rsidRPr="00AE596B" w:rsidRDefault="00167921" w:rsidP="00AE59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C2A" w:rsidRPr="006011A2" w:rsidRDefault="00BC6C2A" w:rsidP="00BC6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1A2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Педагогический работник учреждения, назначенный </w:t>
      </w:r>
      <w:proofErr w:type="gramStart"/>
      <w:r w:rsidRPr="006011A2">
        <w:rPr>
          <w:rFonts w:ascii="Times New Roman" w:eastAsia="Times New Roman" w:hAnsi="Times New Roman" w:cs="Times New Roman"/>
          <w:bCs/>
          <w:sz w:val="28"/>
          <w:szCs w:val="28"/>
        </w:rPr>
        <w:t>ответственным</w:t>
      </w:r>
      <w:proofErr w:type="gramEnd"/>
      <w:r w:rsidRPr="006011A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жизнь и здоровье учащегося во время проведения мероприятий конкурса,</w:t>
      </w:r>
      <w:r w:rsidRPr="006011A2">
        <w:rPr>
          <w:rFonts w:ascii="Times New Roman" w:eastAsia="Times New Roman" w:hAnsi="Times New Roman" w:cs="Times New Roman"/>
          <w:sz w:val="28"/>
          <w:szCs w:val="28"/>
        </w:rPr>
        <w:t xml:space="preserve"> реквизиты приказа по учреждению о его назначении:</w:t>
      </w:r>
    </w:p>
    <w:p w:rsidR="00BC6C2A" w:rsidRPr="006011A2" w:rsidRDefault="00BC6C2A" w:rsidP="00BC6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1A2">
        <w:rPr>
          <w:rFonts w:ascii="Times New Roman" w:eastAsia="Times New Roman" w:hAnsi="Times New Roman" w:cs="Times New Roman"/>
          <w:sz w:val="28"/>
          <w:szCs w:val="28"/>
        </w:rPr>
        <w:t>ответственный________________________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 по учреждению № _______</w:t>
      </w:r>
    </w:p>
    <w:p w:rsidR="00BC6C2A" w:rsidRPr="006011A2" w:rsidRDefault="00BC6C2A" w:rsidP="00BC6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6011A2">
        <w:rPr>
          <w:rFonts w:ascii="Times New Roman" w:eastAsia="Times New Roman" w:hAnsi="Times New Roman" w:cs="Times New Roman"/>
          <w:sz w:val="28"/>
          <w:szCs w:val="28"/>
        </w:rPr>
        <w:tab/>
      </w:r>
      <w:r w:rsidRPr="006011A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(ФИО)</w:t>
      </w:r>
    </w:p>
    <w:p w:rsidR="00BC6C2A" w:rsidRPr="006011A2" w:rsidRDefault="00BC6C2A" w:rsidP="00BC6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1A2">
        <w:rPr>
          <w:rFonts w:ascii="Times New Roman" w:eastAsia="Times New Roman" w:hAnsi="Times New Roman" w:cs="Times New Roman"/>
          <w:sz w:val="28"/>
          <w:szCs w:val="28"/>
        </w:rPr>
        <w:t>от «___» _____________2015</w:t>
      </w:r>
      <w:r w:rsidR="005B3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11A2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C6C2A" w:rsidRPr="006011A2" w:rsidRDefault="00BC6C2A" w:rsidP="00BC6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6011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6011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6011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6011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</w:p>
    <w:p w:rsidR="00BC6C2A" w:rsidRPr="006011A2" w:rsidRDefault="00BC6C2A" w:rsidP="00BC6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11A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Разрешаю обработку сообщенных в данной заявке персональных данных для подготовки информационных материалов конкурса, а также использование в информационных материалах конкурса фото и видео с моим участием.</w:t>
      </w:r>
    </w:p>
    <w:p w:rsidR="00BC6C2A" w:rsidRPr="006011A2" w:rsidRDefault="00BC6C2A" w:rsidP="00BC6C2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11A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BC6C2A" w:rsidRPr="006011A2" w:rsidRDefault="00BC6C2A" w:rsidP="00BC6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11A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Подпись, расшифровка подписи участника фестиваля (законного представителя участника конкурса)</w:t>
      </w:r>
    </w:p>
    <w:p w:rsidR="00BC6C2A" w:rsidRPr="006011A2" w:rsidRDefault="00BC6C2A" w:rsidP="00BC6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11A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BC6C2A" w:rsidRPr="006011A2" w:rsidRDefault="00BC6C2A" w:rsidP="00BC6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6C2A" w:rsidRPr="006011A2" w:rsidRDefault="00BC6C2A" w:rsidP="00BC6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6011A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Руководитель образовательного учреждения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____</w:t>
      </w:r>
      <w:r w:rsidRPr="006011A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_________________/                     /</w:t>
      </w:r>
    </w:p>
    <w:p w:rsidR="00BC6C2A" w:rsidRPr="006011A2" w:rsidRDefault="00BC6C2A" w:rsidP="00BC6C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C6C2A" w:rsidRPr="00605D61" w:rsidRDefault="00BC6C2A" w:rsidP="00BC6C2A">
      <w:pPr>
        <w:tabs>
          <w:tab w:val="left" w:pos="5220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6011A2">
        <w:rPr>
          <w:rFonts w:ascii="Times New Roman" w:eastAsia="Times New Roman" w:hAnsi="Times New Roman" w:cs="Times New Roman"/>
          <w:sz w:val="28"/>
          <w:szCs w:val="28"/>
        </w:rPr>
        <w:t xml:space="preserve">М.П.                                                   </w:t>
      </w:r>
      <w:r w:rsidR="00124A5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6011A2">
        <w:rPr>
          <w:rFonts w:ascii="Times New Roman" w:eastAsia="Times New Roman" w:hAnsi="Times New Roman" w:cs="Times New Roman"/>
          <w:sz w:val="28"/>
          <w:szCs w:val="28"/>
        </w:rPr>
        <w:t xml:space="preserve">  Дата «______»____________2015</w:t>
      </w:r>
      <w:r w:rsidR="005B3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11A2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717" w:rsidRPr="00AE596B" w:rsidRDefault="00AE2717" w:rsidP="00AE59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E2717" w:rsidRPr="00AE596B" w:rsidSect="002648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31E321E"/>
    <w:multiLevelType w:val="hybridMultilevel"/>
    <w:tmpl w:val="B58C52E0"/>
    <w:lvl w:ilvl="0" w:tplc="918C28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636011E"/>
    <w:multiLevelType w:val="hybridMultilevel"/>
    <w:tmpl w:val="0218C75E"/>
    <w:lvl w:ilvl="0" w:tplc="918C28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BDE00FC"/>
    <w:multiLevelType w:val="hybridMultilevel"/>
    <w:tmpl w:val="CE6C817C"/>
    <w:lvl w:ilvl="0" w:tplc="918C28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0A37B3B"/>
    <w:multiLevelType w:val="hybridMultilevel"/>
    <w:tmpl w:val="9258CB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7B659FF"/>
    <w:multiLevelType w:val="hybridMultilevel"/>
    <w:tmpl w:val="CE58A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20485F"/>
    <w:multiLevelType w:val="hybridMultilevel"/>
    <w:tmpl w:val="6DF4BD62"/>
    <w:lvl w:ilvl="0" w:tplc="918C28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C103DB8"/>
    <w:multiLevelType w:val="hybridMultilevel"/>
    <w:tmpl w:val="FF62DC34"/>
    <w:lvl w:ilvl="0" w:tplc="3314F3E4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2622152F"/>
    <w:multiLevelType w:val="hybridMultilevel"/>
    <w:tmpl w:val="3C1A1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CF1D5D"/>
    <w:multiLevelType w:val="hybridMultilevel"/>
    <w:tmpl w:val="7BF25802"/>
    <w:lvl w:ilvl="0" w:tplc="918C2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0521E4"/>
    <w:multiLevelType w:val="hybridMultilevel"/>
    <w:tmpl w:val="CE68E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F7297B"/>
    <w:multiLevelType w:val="hybridMultilevel"/>
    <w:tmpl w:val="2BF0E2E4"/>
    <w:lvl w:ilvl="0" w:tplc="918C28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3963B4C"/>
    <w:multiLevelType w:val="hybridMultilevel"/>
    <w:tmpl w:val="46360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C53D8E"/>
    <w:multiLevelType w:val="hybridMultilevel"/>
    <w:tmpl w:val="4CF23028"/>
    <w:lvl w:ilvl="0" w:tplc="918C28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5844CB"/>
    <w:multiLevelType w:val="hybridMultilevel"/>
    <w:tmpl w:val="552833B8"/>
    <w:lvl w:ilvl="0" w:tplc="44EA39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A8520B"/>
    <w:multiLevelType w:val="hybridMultilevel"/>
    <w:tmpl w:val="73BA3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701031"/>
    <w:multiLevelType w:val="hybridMultilevel"/>
    <w:tmpl w:val="AA2E3E0A"/>
    <w:lvl w:ilvl="0" w:tplc="918C28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2317239"/>
    <w:multiLevelType w:val="hybridMultilevel"/>
    <w:tmpl w:val="4C023D24"/>
    <w:lvl w:ilvl="0" w:tplc="228CC17C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227CDE"/>
    <w:multiLevelType w:val="hybridMultilevel"/>
    <w:tmpl w:val="5E1CB4B0"/>
    <w:lvl w:ilvl="0" w:tplc="918C28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C055A6"/>
    <w:multiLevelType w:val="hybridMultilevel"/>
    <w:tmpl w:val="EC900454"/>
    <w:lvl w:ilvl="0" w:tplc="04190003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63FC035B"/>
    <w:multiLevelType w:val="hybridMultilevel"/>
    <w:tmpl w:val="73DE7E3A"/>
    <w:lvl w:ilvl="0" w:tplc="0820243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863CCB"/>
    <w:multiLevelType w:val="hybridMultilevel"/>
    <w:tmpl w:val="ED9E8B5C"/>
    <w:lvl w:ilvl="0" w:tplc="FD403490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AA7BD8"/>
    <w:multiLevelType w:val="hybridMultilevel"/>
    <w:tmpl w:val="36B08CFA"/>
    <w:lvl w:ilvl="0" w:tplc="CA5CAF80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B83B0E"/>
    <w:multiLevelType w:val="hybridMultilevel"/>
    <w:tmpl w:val="A06E17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8"/>
  </w:num>
  <w:num w:numId="16">
    <w:abstractNumId w:val="15"/>
  </w:num>
  <w:num w:numId="17">
    <w:abstractNumId w:val="16"/>
  </w:num>
  <w:num w:numId="18">
    <w:abstractNumId w:val="30"/>
  </w:num>
  <w:num w:numId="19">
    <w:abstractNumId w:val="27"/>
  </w:num>
  <w:num w:numId="20">
    <w:abstractNumId w:val="14"/>
  </w:num>
  <w:num w:numId="21">
    <w:abstractNumId w:val="17"/>
  </w:num>
  <w:num w:numId="22">
    <w:abstractNumId w:val="23"/>
  </w:num>
  <w:num w:numId="23">
    <w:abstractNumId w:val="32"/>
  </w:num>
  <w:num w:numId="24">
    <w:abstractNumId w:val="21"/>
  </w:num>
  <w:num w:numId="25">
    <w:abstractNumId w:val="11"/>
  </w:num>
  <w:num w:numId="26">
    <w:abstractNumId w:val="31"/>
  </w:num>
  <w:num w:numId="27">
    <w:abstractNumId w:val="12"/>
  </w:num>
  <w:num w:numId="28">
    <w:abstractNumId w:val="26"/>
  </w:num>
  <w:num w:numId="29">
    <w:abstractNumId w:val="28"/>
  </w:num>
  <w:num w:numId="30">
    <w:abstractNumId w:val="19"/>
  </w:num>
  <w:num w:numId="31">
    <w:abstractNumId w:val="29"/>
  </w:num>
  <w:num w:numId="32">
    <w:abstractNumId w:val="33"/>
  </w:num>
  <w:num w:numId="33">
    <w:abstractNumId w:val="25"/>
  </w:num>
  <w:num w:numId="34">
    <w:abstractNumId w:val="2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7921"/>
    <w:rsid w:val="000443CD"/>
    <w:rsid w:val="000D2EAC"/>
    <w:rsid w:val="000F3784"/>
    <w:rsid w:val="00124A51"/>
    <w:rsid w:val="001373AE"/>
    <w:rsid w:val="0015441F"/>
    <w:rsid w:val="00167921"/>
    <w:rsid w:val="001A29BA"/>
    <w:rsid w:val="001E7FDB"/>
    <w:rsid w:val="0026489B"/>
    <w:rsid w:val="00266817"/>
    <w:rsid w:val="0036402D"/>
    <w:rsid w:val="003918CF"/>
    <w:rsid w:val="00500F4E"/>
    <w:rsid w:val="00550FB4"/>
    <w:rsid w:val="00563A95"/>
    <w:rsid w:val="005B32A3"/>
    <w:rsid w:val="006373FA"/>
    <w:rsid w:val="0068080E"/>
    <w:rsid w:val="007317D9"/>
    <w:rsid w:val="0075296B"/>
    <w:rsid w:val="007564FC"/>
    <w:rsid w:val="00853DC3"/>
    <w:rsid w:val="00907D42"/>
    <w:rsid w:val="00954D90"/>
    <w:rsid w:val="009A688D"/>
    <w:rsid w:val="009E76C5"/>
    <w:rsid w:val="00A1098B"/>
    <w:rsid w:val="00A261A8"/>
    <w:rsid w:val="00A366B1"/>
    <w:rsid w:val="00A7085C"/>
    <w:rsid w:val="00AA434D"/>
    <w:rsid w:val="00AE2717"/>
    <w:rsid w:val="00AE596B"/>
    <w:rsid w:val="00AF7512"/>
    <w:rsid w:val="00B644C2"/>
    <w:rsid w:val="00BC6C2A"/>
    <w:rsid w:val="00BF634B"/>
    <w:rsid w:val="00C44299"/>
    <w:rsid w:val="00C759CD"/>
    <w:rsid w:val="00C932F5"/>
    <w:rsid w:val="00D618E7"/>
    <w:rsid w:val="00DB3C0C"/>
    <w:rsid w:val="00DF7E07"/>
    <w:rsid w:val="00E017D3"/>
    <w:rsid w:val="00E95518"/>
    <w:rsid w:val="00FD0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2D"/>
  </w:style>
  <w:style w:type="paragraph" w:styleId="2">
    <w:name w:val="heading 2"/>
    <w:basedOn w:val="a"/>
    <w:next w:val="a0"/>
    <w:link w:val="20"/>
    <w:qFormat/>
    <w:rsid w:val="00AE2717"/>
    <w:pPr>
      <w:keepNext/>
      <w:tabs>
        <w:tab w:val="num" w:pos="1414"/>
      </w:tabs>
      <w:suppressAutoHyphens/>
      <w:spacing w:before="240" w:after="120"/>
      <w:ind w:left="1414" w:hanging="283"/>
      <w:outlineLvl w:val="1"/>
    </w:pPr>
    <w:rPr>
      <w:rFonts w:ascii="Times New Roman" w:eastAsia="Lucida Sans Unicode" w:hAnsi="Times New Roman" w:cs="Tahoma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167921"/>
    <w:rPr>
      <w:color w:val="0000FF"/>
      <w:u w:val="single"/>
    </w:rPr>
  </w:style>
  <w:style w:type="paragraph" w:customStyle="1" w:styleId="western">
    <w:name w:val="western"/>
    <w:basedOn w:val="a"/>
    <w:rsid w:val="00167921"/>
    <w:pPr>
      <w:spacing w:before="100" w:beforeAutospacing="1" w:after="119" w:line="102" w:lineRule="atLeast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styleId="a0">
    <w:name w:val="Body Text"/>
    <w:basedOn w:val="a"/>
    <w:link w:val="a5"/>
    <w:uiPriority w:val="99"/>
    <w:rsid w:val="00954D90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1"/>
    <w:link w:val="a0"/>
    <w:uiPriority w:val="99"/>
    <w:rsid w:val="00954D90"/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rsid w:val="00954D90"/>
    <w:pPr>
      <w:spacing w:after="120" w:line="240" w:lineRule="auto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1"/>
    <w:link w:val="a6"/>
    <w:uiPriority w:val="99"/>
    <w:rsid w:val="00954D90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1"/>
    <w:link w:val="2"/>
    <w:rsid w:val="00AE2717"/>
    <w:rPr>
      <w:rFonts w:ascii="Times New Roman" w:eastAsia="Lucida Sans Unicode" w:hAnsi="Times New Roman" w:cs="Tahoma"/>
      <w:b/>
      <w:bCs/>
      <w:sz w:val="36"/>
      <w:szCs w:val="36"/>
      <w:lang w:eastAsia="ar-SA"/>
    </w:rPr>
  </w:style>
  <w:style w:type="character" w:styleId="a8">
    <w:name w:val="Strong"/>
    <w:qFormat/>
    <w:rsid w:val="00AE2717"/>
    <w:rPr>
      <w:b/>
      <w:bCs/>
    </w:rPr>
  </w:style>
  <w:style w:type="paragraph" w:styleId="a9">
    <w:name w:val="List Paragraph"/>
    <w:basedOn w:val="a"/>
    <w:uiPriority w:val="34"/>
    <w:qFormat/>
    <w:rsid w:val="00AE2717"/>
    <w:pPr>
      <w:ind w:left="720"/>
      <w:contextualSpacing/>
    </w:pPr>
  </w:style>
  <w:style w:type="paragraph" w:customStyle="1" w:styleId="aa">
    <w:name w:val="Содержимое таблицы"/>
    <w:basedOn w:val="a"/>
    <w:rsid w:val="0026681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50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00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AE2717"/>
    <w:pPr>
      <w:keepNext/>
      <w:tabs>
        <w:tab w:val="num" w:pos="1414"/>
      </w:tabs>
      <w:suppressAutoHyphens/>
      <w:spacing w:before="240" w:after="120"/>
      <w:ind w:left="1414" w:hanging="283"/>
      <w:outlineLvl w:val="1"/>
    </w:pPr>
    <w:rPr>
      <w:rFonts w:ascii="Times New Roman" w:eastAsia="Lucida Sans Unicode" w:hAnsi="Times New Roman" w:cs="Tahoma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167921"/>
    <w:rPr>
      <w:color w:val="0000FF"/>
      <w:u w:val="single"/>
    </w:rPr>
  </w:style>
  <w:style w:type="paragraph" w:customStyle="1" w:styleId="western">
    <w:name w:val="western"/>
    <w:basedOn w:val="a"/>
    <w:rsid w:val="00167921"/>
    <w:pPr>
      <w:spacing w:before="100" w:beforeAutospacing="1" w:after="119" w:line="102" w:lineRule="atLeast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styleId="a0">
    <w:name w:val="Body Text"/>
    <w:basedOn w:val="a"/>
    <w:link w:val="a5"/>
    <w:uiPriority w:val="99"/>
    <w:rsid w:val="00954D90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1"/>
    <w:link w:val="a0"/>
    <w:uiPriority w:val="99"/>
    <w:rsid w:val="00954D90"/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rsid w:val="00954D90"/>
    <w:pPr>
      <w:spacing w:after="120" w:line="240" w:lineRule="auto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1"/>
    <w:link w:val="a6"/>
    <w:uiPriority w:val="99"/>
    <w:rsid w:val="00954D90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1"/>
    <w:link w:val="2"/>
    <w:rsid w:val="00AE2717"/>
    <w:rPr>
      <w:rFonts w:ascii="Times New Roman" w:eastAsia="Lucida Sans Unicode" w:hAnsi="Times New Roman" w:cs="Tahoma"/>
      <w:b/>
      <w:bCs/>
      <w:sz w:val="36"/>
      <w:szCs w:val="36"/>
      <w:lang w:eastAsia="ar-SA"/>
    </w:rPr>
  </w:style>
  <w:style w:type="character" w:styleId="a8">
    <w:name w:val="Strong"/>
    <w:qFormat/>
    <w:rsid w:val="00AE2717"/>
    <w:rPr>
      <w:b/>
      <w:bCs/>
    </w:rPr>
  </w:style>
  <w:style w:type="paragraph" w:styleId="a9">
    <w:name w:val="List Paragraph"/>
    <w:basedOn w:val="a"/>
    <w:uiPriority w:val="34"/>
    <w:qFormat/>
    <w:rsid w:val="00AE2717"/>
    <w:pPr>
      <w:ind w:left="720"/>
      <w:contextualSpacing/>
    </w:pPr>
  </w:style>
  <w:style w:type="paragraph" w:customStyle="1" w:styleId="aa">
    <w:name w:val="Содержимое таблицы"/>
    <w:basedOn w:val="a"/>
    <w:rsid w:val="0026681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n1956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38C42-D3BD-4CE4-829C-C92B0AAB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DMSH 5</dc:creator>
  <cp:lastModifiedBy>Шелепова Ольга Михайловна</cp:lastModifiedBy>
  <cp:revision>20</cp:revision>
  <cp:lastPrinted>2015-09-22T10:59:00Z</cp:lastPrinted>
  <dcterms:created xsi:type="dcterms:W3CDTF">2015-09-16T07:57:00Z</dcterms:created>
  <dcterms:modified xsi:type="dcterms:W3CDTF">2015-10-08T10:43:00Z</dcterms:modified>
</cp:coreProperties>
</file>